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B4" w:rsidRDefault="00D704B4" w:rsidP="00D704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03_12_2020. </w:t>
      </w:r>
      <w:r w:rsidRPr="00A61A98">
        <w:rPr>
          <w:b/>
          <w:sz w:val="28"/>
          <w:szCs w:val="28"/>
          <w:u w:val="single"/>
        </w:rPr>
        <w:t>Введение.</w:t>
      </w:r>
    </w:p>
    <w:p w:rsidR="005A1B2E" w:rsidRPr="00A61A98" w:rsidRDefault="005A1B2E" w:rsidP="00D704B4">
      <w:pPr>
        <w:jc w:val="center"/>
        <w:rPr>
          <w:b/>
          <w:sz w:val="28"/>
          <w:szCs w:val="28"/>
          <w:u w:val="single"/>
        </w:rPr>
      </w:pPr>
    </w:p>
    <w:p w:rsidR="00D704B4" w:rsidRPr="00A61A98" w:rsidRDefault="00D704B4" w:rsidP="00D704B4">
      <w:pPr>
        <w:jc w:val="both"/>
        <w:rPr>
          <w:sz w:val="28"/>
          <w:szCs w:val="28"/>
        </w:rPr>
      </w:pPr>
      <w:proofErr w:type="gramStart"/>
      <w:r w:rsidRPr="00A61A98">
        <w:rPr>
          <w:b/>
          <w:sz w:val="28"/>
          <w:szCs w:val="28"/>
        </w:rPr>
        <w:t>1.</w:t>
      </w:r>
      <w:r w:rsidRPr="00A61A98">
        <w:rPr>
          <w:sz w:val="28"/>
          <w:szCs w:val="28"/>
        </w:rPr>
        <w:t>Электро</w:t>
      </w:r>
      <w:r w:rsidR="005A1B2E">
        <w:rPr>
          <w:sz w:val="28"/>
          <w:szCs w:val="28"/>
        </w:rPr>
        <w:t xml:space="preserve">нная </w:t>
      </w:r>
      <w:r w:rsidRPr="00A61A98">
        <w:rPr>
          <w:sz w:val="28"/>
          <w:szCs w:val="28"/>
        </w:rPr>
        <w:t>техника – это наука, которая занимается анализом и практическим использованием для нужд промышленного производства и быта всех физич</w:t>
      </w:r>
      <w:r w:rsidRPr="00A61A98">
        <w:rPr>
          <w:sz w:val="28"/>
          <w:szCs w:val="28"/>
        </w:rPr>
        <w:t>е</w:t>
      </w:r>
      <w:r w:rsidRPr="00A61A98">
        <w:rPr>
          <w:sz w:val="28"/>
          <w:szCs w:val="28"/>
        </w:rPr>
        <w:t>ских явление, связанных с электрическим и магнитным полями.</w:t>
      </w:r>
      <w:proofErr w:type="gramEnd"/>
    </w:p>
    <w:p w:rsidR="00D704B4" w:rsidRPr="00A61A98" w:rsidRDefault="00D704B4" w:rsidP="00D704B4">
      <w:pPr>
        <w:jc w:val="both"/>
        <w:rPr>
          <w:sz w:val="28"/>
          <w:szCs w:val="28"/>
        </w:rPr>
      </w:pPr>
      <w:r w:rsidRPr="00A61A98">
        <w:rPr>
          <w:sz w:val="28"/>
          <w:szCs w:val="28"/>
        </w:rPr>
        <w:t>Область практического применения электротехники имеет четыре связанные друг с другом направления:</w:t>
      </w:r>
    </w:p>
    <w:p w:rsidR="00D704B4" w:rsidRPr="00A61A98" w:rsidRDefault="00D704B4" w:rsidP="00D704B4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Получение электрической энергии;</w:t>
      </w:r>
    </w:p>
    <w:p w:rsidR="00D704B4" w:rsidRPr="00A61A98" w:rsidRDefault="00D704B4" w:rsidP="00D704B4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Передача энергии на расстояние;</w:t>
      </w:r>
    </w:p>
    <w:p w:rsidR="00D704B4" w:rsidRPr="00A61A98" w:rsidRDefault="00D704B4" w:rsidP="00D704B4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Преобразование электромагнитной энергии;</w:t>
      </w:r>
    </w:p>
    <w:p w:rsidR="00D704B4" w:rsidRPr="00A61A98" w:rsidRDefault="00D704B4" w:rsidP="00D704B4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Использование электроэнергии.</w:t>
      </w:r>
    </w:p>
    <w:p w:rsidR="00D704B4" w:rsidRPr="00A61A98" w:rsidRDefault="00D704B4" w:rsidP="00D704B4">
      <w:pPr>
        <w:jc w:val="both"/>
        <w:rPr>
          <w:sz w:val="28"/>
          <w:szCs w:val="28"/>
        </w:rPr>
      </w:pPr>
      <w:r w:rsidRPr="00A61A98">
        <w:rPr>
          <w:sz w:val="28"/>
          <w:szCs w:val="28"/>
        </w:rPr>
        <w:t>Научно-технический прогресс происходит при все более широком использ</w:t>
      </w:r>
      <w:r w:rsidRPr="00A61A98">
        <w:rPr>
          <w:sz w:val="28"/>
          <w:szCs w:val="28"/>
        </w:rPr>
        <w:t>о</w:t>
      </w:r>
      <w:r w:rsidRPr="00A61A98">
        <w:rPr>
          <w:sz w:val="28"/>
          <w:szCs w:val="28"/>
        </w:rPr>
        <w:t xml:space="preserve">вании электрической энергии во всех отраслях промышленности. </w:t>
      </w:r>
    </w:p>
    <w:p w:rsidR="00D704B4" w:rsidRPr="00A61A98" w:rsidRDefault="00D704B4" w:rsidP="00D704B4">
      <w:pPr>
        <w:jc w:val="both"/>
        <w:rPr>
          <w:sz w:val="28"/>
          <w:szCs w:val="28"/>
        </w:rPr>
      </w:pPr>
      <w:r w:rsidRPr="00A61A98">
        <w:rPr>
          <w:sz w:val="28"/>
          <w:szCs w:val="28"/>
        </w:rPr>
        <w:t>История развития электротехники как науки связанна с важнейшими иссл</w:t>
      </w:r>
      <w:r w:rsidRPr="00A61A98">
        <w:rPr>
          <w:sz w:val="28"/>
          <w:szCs w:val="28"/>
        </w:rPr>
        <w:t>е</w:t>
      </w:r>
      <w:r w:rsidRPr="00A61A98">
        <w:rPr>
          <w:sz w:val="28"/>
          <w:szCs w:val="28"/>
        </w:rPr>
        <w:t xml:space="preserve">дованиями и открытиями. </w:t>
      </w:r>
      <w:proofErr w:type="gramStart"/>
      <w:r w:rsidRPr="00A61A98">
        <w:rPr>
          <w:sz w:val="28"/>
          <w:szCs w:val="28"/>
        </w:rPr>
        <w:t>Это исследование атмосферного электричества, появление источников непрерывного электрического тока – гальванических элементов (1799 г.), открытие электрической дуги (1802 г.), и возможность ее использования для плавки металлов и освещения, открытие закона о направлении индуцированного тока (1832 г.) и принципа обратимости электрич</w:t>
      </w:r>
      <w:r w:rsidRPr="00A61A98">
        <w:rPr>
          <w:sz w:val="28"/>
          <w:szCs w:val="28"/>
        </w:rPr>
        <w:t>е</w:t>
      </w:r>
      <w:r w:rsidRPr="00A61A98">
        <w:rPr>
          <w:sz w:val="28"/>
          <w:szCs w:val="28"/>
        </w:rPr>
        <w:t>ских машин, открытие закона теплового действия тока – закона Джоуля – Ленца (1844 г.), в 1876 г. положено начало практическому  применению эле</w:t>
      </w:r>
      <w:r w:rsidRPr="00A61A98">
        <w:rPr>
          <w:sz w:val="28"/>
          <w:szCs w:val="28"/>
        </w:rPr>
        <w:t>к</w:t>
      </w:r>
      <w:r w:rsidRPr="00A61A98">
        <w:rPr>
          <w:sz w:val="28"/>
          <w:szCs w:val="28"/>
        </w:rPr>
        <w:t>трического освещения с</w:t>
      </w:r>
      <w:proofErr w:type="gramEnd"/>
      <w:r w:rsidRPr="00A61A98">
        <w:rPr>
          <w:sz w:val="28"/>
          <w:szCs w:val="28"/>
        </w:rPr>
        <w:t xml:space="preserve"> изобретением электрической свечи, в 1889 – 1891 гг. созданы трехфазный трансформатор и асинхронный двигатель.</w:t>
      </w:r>
    </w:p>
    <w:p w:rsidR="00D704B4" w:rsidRPr="00A61A98" w:rsidRDefault="00D704B4" w:rsidP="00D704B4">
      <w:pPr>
        <w:jc w:val="both"/>
        <w:rPr>
          <w:sz w:val="28"/>
          <w:szCs w:val="28"/>
        </w:rPr>
      </w:pPr>
      <w:r w:rsidRPr="00A61A98">
        <w:rPr>
          <w:b/>
          <w:sz w:val="28"/>
          <w:szCs w:val="28"/>
        </w:rPr>
        <w:t>2.</w:t>
      </w:r>
      <w:r w:rsidRPr="00A61A98">
        <w:rPr>
          <w:sz w:val="28"/>
          <w:szCs w:val="28"/>
        </w:rPr>
        <w:t>Электроника - это отрасль науки и техники, охватывающая проблемы исследования, конструирования, изготовления и применения электронных пр</w:t>
      </w:r>
      <w:r w:rsidRPr="00A61A98">
        <w:rPr>
          <w:sz w:val="28"/>
          <w:szCs w:val="28"/>
        </w:rPr>
        <w:t>и</w:t>
      </w:r>
      <w:r w:rsidRPr="00A61A98">
        <w:rPr>
          <w:sz w:val="28"/>
          <w:szCs w:val="28"/>
        </w:rPr>
        <w:t>боров и устройств и принципов их использования.</w:t>
      </w:r>
    </w:p>
    <w:p w:rsidR="00D704B4" w:rsidRPr="00A61A98" w:rsidRDefault="00D704B4" w:rsidP="00D704B4">
      <w:pPr>
        <w:jc w:val="both"/>
        <w:rPr>
          <w:sz w:val="28"/>
          <w:szCs w:val="28"/>
        </w:rPr>
      </w:pPr>
      <w:r w:rsidRPr="00A61A98">
        <w:rPr>
          <w:sz w:val="28"/>
          <w:szCs w:val="28"/>
        </w:rPr>
        <w:t>Можно выделить четыре основных поколения развития электроники:</w:t>
      </w:r>
    </w:p>
    <w:p w:rsidR="00D704B4" w:rsidRPr="00A61A98" w:rsidRDefault="00D704B4" w:rsidP="00D704B4">
      <w:pPr>
        <w:pStyle w:val="a3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1904-1950 гг.;</w:t>
      </w:r>
    </w:p>
    <w:p w:rsidR="00D704B4" w:rsidRPr="00A61A98" w:rsidRDefault="00D704B4" w:rsidP="00D704B4">
      <w:pPr>
        <w:pStyle w:val="a3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1950-начало 60-х годов;</w:t>
      </w:r>
    </w:p>
    <w:p w:rsidR="00D704B4" w:rsidRPr="00A61A98" w:rsidRDefault="00D704B4" w:rsidP="00D704B4">
      <w:pPr>
        <w:pStyle w:val="a3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1960-1980 гг.;</w:t>
      </w:r>
    </w:p>
    <w:p w:rsidR="00D704B4" w:rsidRPr="00A61A98" w:rsidRDefault="00D704B4" w:rsidP="00D704B4">
      <w:pPr>
        <w:pStyle w:val="a3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1980 – по настоящее время.</w:t>
      </w:r>
    </w:p>
    <w:p w:rsidR="00D704B4" w:rsidRPr="00A61A98" w:rsidRDefault="00D704B4" w:rsidP="00D704B4">
      <w:pPr>
        <w:jc w:val="both"/>
        <w:rPr>
          <w:sz w:val="28"/>
          <w:szCs w:val="28"/>
        </w:rPr>
      </w:pPr>
      <w:r w:rsidRPr="00A61A98">
        <w:rPr>
          <w:sz w:val="28"/>
          <w:szCs w:val="28"/>
        </w:rPr>
        <w:t>Основной задачей курса является получение основных сведений и формир</w:t>
      </w:r>
      <w:r w:rsidRPr="00A61A98">
        <w:rPr>
          <w:sz w:val="28"/>
          <w:szCs w:val="28"/>
        </w:rPr>
        <w:t>о</w:t>
      </w:r>
      <w:r w:rsidRPr="00A61A98">
        <w:rPr>
          <w:sz w:val="28"/>
          <w:szCs w:val="28"/>
        </w:rPr>
        <w:t>вания знаний, умений, навыков по электро</w:t>
      </w:r>
      <w:r w:rsidR="005A1B2E">
        <w:rPr>
          <w:sz w:val="28"/>
          <w:szCs w:val="28"/>
        </w:rPr>
        <w:t>нике</w:t>
      </w:r>
      <w:r w:rsidRPr="00A61A98">
        <w:rPr>
          <w:sz w:val="28"/>
          <w:szCs w:val="28"/>
        </w:rPr>
        <w:t xml:space="preserve"> и электронной техники.</w:t>
      </w:r>
    </w:p>
    <w:p w:rsidR="00D704B4" w:rsidRPr="00A61A98" w:rsidRDefault="00D704B4" w:rsidP="00D704B4">
      <w:pPr>
        <w:jc w:val="both"/>
        <w:rPr>
          <w:sz w:val="28"/>
          <w:szCs w:val="28"/>
        </w:rPr>
      </w:pPr>
      <w:r w:rsidRPr="00A61A98">
        <w:rPr>
          <w:sz w:val="28"/>
          <w:szCs w:val="28"/>
        </w:rPr>
        <w:t>В состав курса входит следующие разделы:</w:t>
      </w:r>
    </w:p>
    <w:p w:rsidR="00D704B4" w:rsidRPr="00A61A98" w:rsidRDefault="00D704B4" w:rsidP="00D704B4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Начальные сведения об электрическом поле;</w:t>
      </w:r>
    </w:p>
    <w:p w:rsidR="00D704B4" w:rsidRPr="00A61A98" w:rsidRDefault="00D704B4" w:rsidP="00D704B4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Электрические машины;</w:t>
      </w:r>
    </w:p>
    <w:p w:rsidR="004C60BD" w:rsidRDefault="004C60BD"/>
    <w:p w:rsidR="00D704B4" w:rsidRDefault="00D704B4"/>
    <w:p w:rsidR="00D704B4" w:rsidRDefault="00D704B4"/>
    <w:p w:rsidR="00F53321" w:rsidRDefault="00F53321"/>
    <w:p w:rsidR="00F53321" w:rsidRDefault="00F53321"/>
    <w:p w:rsidR="00D704B4" w:rsidRDefault="00D704B4"/>
    <w:p w:rsidR="00D704B4" w:rsidRDefault="00D704B4"/>
    <w:p w:rsidR="00D704B4" w:rsidRDefault="00D704B4"/>
    <w:p w:rsidR="00D704B4" w:rsidRDefault="00D704B4"/>
    <w:p w:rsidR="00D704B4" w:rsidRDefault="00D704B4"/>
    <w:p w:rsidR="00D704B4" w:rsidRPr="00A61A98" w:rsidRDefault="00D704B4" w:rsidP="00D704B4">
      <w:pPr>
        <w:ind w:firstLine="522"/>
        <w:jc w:val="center"/>
        <w:rPr>
          <w:b/>
          <w:caps/>
        </w:rPr>
      </w:pPr>
      <w:r w:rsidRPr="00A61A98">
        <w:rPr>
          <w:b/>
          <w:caps/>
        </w:rPr>
        <w:lastRenderedPageBreak/>
        <w:t xml:space="preserve">Тема </w:t>
      </w:r>
      <w:r w:rsidR="005A1B2E">
        <w:rPr>
          <w:b/>
          <w:caps/>
        </w:rPr>
        <w:t>1</w:t>
      </w:r>
      <w:r w:rsidRPr="00A61A98">
        <w:rPr>
          <w:b/>
          <w:caps/>
        </w:rPr>
        <w:t>. эЛЕКТРИЧЕСКИЕ ЦЕПИ ПОСТОЯННОГО ТОКА.</w:t>
      </w:r>
    </w:p>
    <w:p w:rsidR="00D704B4" w:rsidRPr="00A61A98" w:rsidRDefault="005A1B2E" w:rsidP="00D704B4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D704B4" w:rsidRPr="00A61A98">
        <w:rPr>
          <w:b/>
          <w:sz w:val="28"/>
          <w:szCs w:val="28"/>
          <w:u w:val="single"/>
        </w:rPr>
        <w:t>.1 Понятия, определения и схемы электрических цепей.</w:t>
      </w:r>
    </w:p>
    <w:p w:rsidR="00D704B4" w:rsidRPr="00A61A98" w:rsidRDefault="00D704B4" w:rsidP="00D704B4">
      <w:pPr>
        <w:spacing w:line="276" w:lineRule="auto"/>
        <w:rPr>
          <w:sz w:val="28"/>
          <w:szCs w:val="28"/>
          <w:u w:val="single"/>
        </w:rPr>
      </w:pPr>
      <w:r w:rsidRPr="00A61A98">
        <w:rPr>
          <w:sz w:val="28"/>
          <w:szCs w:val="28"/>
          <w:u w:val="single"/>
        </w:rPr>
        <w:t>ПЛАН:</w:t>
      </w:r>
    </w:p>
    <w:p w:rsidR="00D704B4" w:rsidRPr="00A61A98" w:rsidRDefault="00D704B4" w:rsidP="00D704B4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bCs/>
          <w:spacing w:val="-1"/>
          <w:sz w:val="28"/>
          <w:szCs w:val="28"/>
        </w:rPr>
      </w:pPr>
      <w:r w:rsidRPr="00A61A98">
        <w:rPr>
          <w:bCs/>
          <w:spacing w:val="-1"/>
          <w:sz w:val="28"/>
          <w:szCs w:val="28"/>
        </w:rPr>
        <w:t>Основные понятия и определения.</w:t>
      </w:r>
    </w:p>
    <w:p w:rsidR="00D704B4" w:rsidRPr="00A61A98" w:rsidRDefault="00D704B4" w:rsidP="00D704B4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Cs/>
          <w:spacing w:val="2"/>
          <w:sz w:val="28"/>
          <w:szCs w:val="28"/>
        </w:rPr>
      </w:pPr>
      <w:r w:rsidRPr="00A61A98">
        <w:rPr>
          <w:bCs/>
          <w:spacing w:val="2"/>
          <w:sz w:val="28"/>
          <w:szCs w:val="28"/>
        </w:rPr>
        <w:t>Схемы электрических цепей и их элементы.</w:t>
      </w:r>
    </w:p>
    <w:p w:rsidR="00D704B4" w:rsidRPr="00A61A98" w:rsidRDefault="00D704B4" w:rsidP="00D704B4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Cs/>
          <w:spacing w:val="2"/>
          <w:sz w:val="28"/>
          <w:szCs w:val="28"/>
        </w:rPr>
      </w:pPr>
      <w:r w:rsidRPr="00A61A98">
        <w:rPr>
          <w:bCs/>
          <w:spacing w:val="-1"/>
          <w:sz w:val="28"/>
          <w:szCs w:val="28"/>
        </w:rPr>
        <w:t>Основные законы для расчета электрических цепей.</w:t>
      </w:r>
    </w:p>
    <w:p w:rsidR="00D704B4" w:rsidRPr="00A61A98" w:rsidRDefault="00D704B4" w:rsidP="00D704B4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center"/>
        <w:rPr>
          <w:b/>
          <w:bCs/>
          <w:spacing w:val="-1"/>
          <w:sz w:val="28"/>
          <w:szCs w:val="28"/>
          <w:u w:val="single"/>
        </w:rPr>
      </w:pPr>
      <w:r w:rsidRPr="00A61A98">
        <w:rPr>
          <w:b/>
          <w:bCs/>
          <w:spacing w:val="-1"/>
          <w:sz w:val="28"/>
          <w:szCs w:val="28"/>
          <w:u w:val="single"/>
        </w:rPr>
        <w:t>Основные понятия и определения.</w:t>
      </w:r>
    </w:p>
    <w:p w:rsidR="00D704B4" w:rsidRPr="00A61A98" w:rsidRDefault="00D704B4" w:rsidP="00D704B4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A61A98">
        <w:rPr>
          <w:sz w:val="28"/>
          <w:szCs w:val="28"/>
          <w:u w:val="single"/>
        </w:rPr>
        <w:t>Электрический ток</w:t>
      </w:r>
      <w:r w:rsidRPr="00A61A98">
        <w:rPr>
          <w:sz w:val="28"/>
          <w:szCs w:val="28"/>
        </w:rPr>
        <w:t xml:space="preserve"> – это направленное движение заряженных частиц (электронов или ионов).</w:t>
      </w:r>
    </w:p>
    <w:p w:rsidR="00D704B4" w:rsidRPr="00A61A98" w:rsidRDefault="00D704B4" w:rsidP="00D704B4">
      <w:pPr>
        <w:shd w:val="clear" w:color="auto" w:fill="FFFFFF"/>
        <w:spacing w:line="276" w:lineRule="auto"/>
        <w:ind w:firstLine="360"/>
        <w:jc w:val="both"/>
        <w:rPr>
          <w:b/>
          <w:sz w:val="28"/>
          <w:szCs w:val="28"/>
        </w:rPr>
      </w:pPr>
      <w:r w:rsidRPr="00A61A98">
        <w:rPr>
          <w:b/>
          <w:sz w:val="28"/>
          <w:szCs w:val="28"/>
        </w:rPr>
        <w:t xml:space="preserve">Электрический ток </w:t>
      </w:r>
      <w:r w:rsidRPr="00A61A98">
        <w:rPr>
          <w:b/>
          <w:sz w:val="28"/>
          <w:szCs w:val="28"/>
          <w:lang w:val="en-US"/>
        </w:rPr>
        <w:t>I</w:t>
      </w:r>
      <w:r w:rsidRPr="00A61A98">
        <w:rPr>
          <w:b/>
          <w:sz w:val="28"/>
          <w:szCs w:val="28"/>
        </w:rPr>
        <w:t xml:space="preserve"> измеряется в амперах (А) – это количество электричества, проходящего через поперечное сечение проводника за един</w:t>
      </w:r>
      <w:r w:rsidRPr="00A61A98">
        <w:rPr>
          <w:b/>
          <w:sz w:val="28"/>
          <w:szCs w:val="28"/>
        </w:rPr>
        <w:t>и</w:t>
      </w:r>
      <w:r w:rsidRPr="00A61A98">
        <w:rPr>
          <w:b/>
          <w:sz w:val="28"/>
          <w:szCs w:val="28"/>
        </w:rPr>
        <w:t xml:space="preserve">цу времени </w:t>
      </w:r>
      <w:r w:rsidRPr="00A61A98">
        <w:rPr>
          <w:b/>
          <w:sz w:val="28"/>
          <w:szCs w:val="28"/>
          <w:lang w:val="en-US"/>
        </w:rPr>
        <w:t>t</w:t>
      </w:r>
      <w:r w:rsidRPr="00A61A98">
        <w:rPr>
          <w:b/>
          <w:sz w:val="28"/>
          <w:szCs w:val="28"/>
        </w:rPr>
        <w:t xml:space="preserve"> (</w:t>
      </w:r>
      <w:r w:rsidRPr="00A61A98">
        <w:rPr>
          <w:b/>
          <w:sz w:val="28"/>
          <w:szCs w:val="28"/>
          <w:lang w:val="en-US"/>
        </w:rPr>
        <w:t>c</w:t>
      </w:r>
      <w:r w:rsidRPr="00A61A98">
        <w:rPr>
          <w:b/>
          <w:sz w:val="28"/>
          <w:szCs w:val="28"/>
        </w:rPr>
        <w:t>).</w:t>
      </w:r>
    </w:p>
    <w:p w:rsidR="00D704B4" w:rsidRPr="00A61A98" w:rsidRDefault="00D704B4" w:rsidP="00D704B4">
      <w:pPr>
        <w:shd w:val="clear" w:color="auto" w:fill="FFFFFF"/>
        <w:spacing w:line="276" w:lineRule="auto"/>
        <w:ind w:firstLine="360"/>
        <w:jc w:val="both"/>
        <w:rPr>
          <w:b/>
          <w:sz w:val="28"/>
          <w:szCs w:val="28"/>
        </w:rPr>
      </w:pPr>
      <w:r w:rsidRPr="00A61A98">
        <w:rPr>
          <w:b/>
          <w:sz w:val="28"/>
          <w:szCs w:val="28"/>
        </w:rPr>
        <w:t xml:space="preserve">Напряжение </w:t>
      </w:r>
      <w:r w:rsidRPr="00A61A98">
        <w:rPr>
          <w:b/>
          <w:sz w:val="28"/>
          <w:szCs w:val="28"/>
          <w:lang w:val="en-US"/>
        </w:rPr>
        <w:t>U</w:t>
      </w:r>
      <w:r w:rsidRPr="00A61A98">
        <w:rPr>
          <w:b/>
          <w:sz w:val="28"/>
          <w:szCs w:val="28"/>
        </w:rPr>
        <w:t xml:space="preserve"> измеряется в вольтах (В) – это напряжение на некот</w:t>
      </w:r>
      <w:r w:rsidRPr="00A61A98">
        <w:rPr>
          <w:b/>
          <w:sz w:val="28"/>
          <w:szCs w:val="28"/>
        </w:rPr>
        <w:t>о</w:t>
      </w:r>
      <w:r w:rsidRPr="00A61A98">
        <w:rPr>
          <w:b/>
          <w:sz w:val="28"/>
          <w:szCs w:val="28"/>
        </w:rPr>
        <w:t>ром участке электрической цепи, равное разности потенциалов на ко</w:t>
      </w:r>
      <w:r w:rsidRPr="00A61A98">
        <w:rPr>
          <w:b/>
          <w:sz w:val="28"/>
          <w:szCs w:val="28"/>
        </w:rPr>
        <w:t>н</w:t>
      </w:r>
      <w:r w:rsidRPr="00A61A98">
        <w:rPr>
          <w:b/>
          <w:sz w:val="28"/>
          <w:szCs w:val="28"/>
        </w:rPr>
        <w:t>цах этого участка.</w:t>
      </w:r>
    </w:p>
    <w:p w:rsidR="00D704B4" w:rsidRPr="00A61A98" w:rsidRDefault="00D704B4" w:rsidP="00D704B4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A61A98">
        <w:rPr>
          <w:sz w:val="28"/>
          <w:szCs w:val="28"/>
          <w:u w:val="single"/>
        </w:rPr>
        <w:t>Постоянный ток</w:t>
      </w:r>
      <w:r w:rsidRPr="00A61A98">
        <w:rPr>
          <w:sz w:val="28"/>
          <w:szCs w:val="28"/>
        </w:rPr>
        <w:t xml:space="preserve"> – это ток, неизменный по величине и направлению.</w:t>
      </w:r>
    </w:p>
    <w:p w:rsidR="00D704B4" w:rsidRPr="00A61A98" w:rsidRDefault="00D704B4" w:rsidP="00D704B4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A61A98">
        <w:rPr>
          <w:sz w:val="28"/>
          <w:szCs w:val="28"/>
          <w:u w:val="single"/>
        </w:rPr>
        <w:t>Ветвью</w:t>
      </w:r>
      <w:r w:rsidRPr="00A61A98">
        <w:rPr>
          <w:sz w:val="28"/>
          <w:szCs w:val="28"/>
        </w:rPr>
        <w:t xml:space="preserve"> называется участок цепи между двумя соседними узлами, соде</w:t>
      </w:r>
      <w:r w:rsidRPr="00A61A98">
        <w:rPr>
          <w:sz w:val="28"/>
          <w:szCs w:val="28"/>
        </w:rPr>
        <w:t>р</w:t>
      </w:r>
      <w:r w:rsidRPr="00A61A98">
        <w:rPr>
          <w:sz w:val="28"/>
          <w:szCs w:val="28"/>
        </w:rPr>
        <w:t>жащий последовательное соединение элементов.</w:t>
      </w:r>
    </w:p>
    <w:p w:rsidR="00D704B4" w:rsidRPr="00A61A98" w:rsidRDefault="00D704B4" w:rsidP="00D704B4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Точка, где соединяются </w:t>
      </w:r>
      <w:proofErr w:type="gramStart"/>
      <w:r w:rsidRPr="00A61A98">
        <w:rPr>
          <w:sz w:val="28"/>
          <w:szCs w:val="28"/>
        </w:rPr>
        <w:t>три и более ветвей</w:t>
      </w:r>
      <w:proofErr w:type="gramEnd"/>
      <w:r w:rsidRPr="00A61A98">
        <w:rPr>
          <w:sz w:val="28"/>
          <w:szCs w:val="28"/>
        </w:rPr>
        <w:t xml:space="preserve"> называются </w:t>
      </w:r>
      <w:r w:rsidRPr="00A61A98">
        <w:rPr>
          <w:sz w:val="28"/>
          <w:szCs w:val="28"/>
          <w:u w:val="single"/>
        </w:rPr>
        <w:t>узлом.</w:t>
      </w:r>
    </w:p>
    <w:p w:rsidR="00D704B4" w:rsidRPr="00A61A98" w:rsidRDefault="00D704B4" w:rsidP="00D704B4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 xml:space="preserve">Любой замкнутый путь, проходящий по ветвям данной цепи, называется </w:t>
      </w:r>
      <w:r w:rsidRPr="00A61A98">
        <w:rPr>
          <w:sz w:val="28"/>
          <w:szCs w:val="28"/>
          <w:u w:val="single"/>
        </w:rPr>
        <w:t>контуром.</w:t>
      </w:r>
    </w:p>
    <w:p w:rsidR="00D704B4" w:rsidRPr="00A61A98" w:rsidRDefault="00D704B4" w:rsidP="00D704B4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u w:val="single"/>
        </w:rPr>
      </w:pPr>
      <w:r w:rsidRPr="00A61A98">
        <w:rPr>
          <w:sz w:val="28"/>
          <w:szCs w:val="28"/>
        </w:rPr>
        <w:t xml:space="preserve">Мощность, отдаваемая источником электрической энергии во внешнюю цепь, называется </w:t>
      </w:r>
      <w:r w:rsidRPr="00A61A98">
        <w:rPr>
          <w:sz w:val="28"/>
          <w:szCs w:val="28"/>
          <w:u w:val="single"/>
        </w:rPr>
        <w:t>полезной мощностью.</w:t>
      </w:r>
    </w:p>
    <w:p w:rsidR="00D704B4" w:rsidRPr="00A61A98" w:rsidRDefault="00D704B4" w:rsidP="00D704B4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u w:val="single"/>
        </w:rPr>
      </w:pPr>
      <w:r w:rsidRPr="00A61A98">
        <w:rPr>
          <w:sz w:val="28"/>
          <w:szCs w:val="28"/>
        </w:rPr>
        <w:t xml:space="preserve">Мощность, получаемая </w:t>
      </w:r>
      <w:proofErr w:type="gramStart"/>
      <w:r w:rsidRPr="00A61A98">
        <w:rPr>
          <w:sz w:val="28"/>
          <w:szCs w:val="28"/>
        </w:rPr>
        <w:t>из</w:t>
      </w:r>
      <w:proofErr w:type="gramEnd"/>
      <w:r w:rsidRPr="00A61A98">
        <w:rPr>
          <w:sz w:val="28"/>
          <w:szCs w:val="28"/>
        </w:rPr>
        <w:t xml:space="preserve"> вне, называется </w:t>
      </w:r>
      <w:r w:rsidRPr="00A61A98">
        <w:rPr>
          <w:sz w:val="28"/>
          <w:szCs w:val="28"/>
          <w:u w:val="single"/>
        </w:rPr>
        <w:t>потребляемой мощностью.</w:t>
      </w:r>
    </w:p>
    <w:p w:rsidR="00D704B4" w:rsidRPr="00A61A98" w:rsidRDefault="00D704B4" w:rsidP="00D704B4">
      <w:pPr>
        <w:shd w:val="clear" w:color="auto" w:fill="FFFFFF"/>
        <w:spacing w:line="276" w:lineRule="auto"/>
        <w:ind w:firstLine="360"/>
        <w:jc w:val="both"/>
        <w:rPr>
          <w:b/>
          <w:sz w:val="28"/>
          <w:szCs w:val="28"/>
        </w:rPr>
      </w:pPr>
      <w:r w:rsidRPr="00A61A98">
        <w:rPr>
          <w:b/>
          <w:sz w:val="28"/>
          <w:szCs w:val="28"/>
        </w:rPr>
        <w:t xml:space="preserve">Мощность </w:t>
      </w:r>
      <w:r w:rsidRPr="00A61A98">
        <w:rPr>
          <w:b/>
          <w:sz w:val="28"/>
          <w:szCs w:val="28"/>
          <w:lang w:val="en-US"/>
        </w:rPr>
        <w:t>P</w:t>
      </w:r>
      <w:r w:rsidRPr="00A61A98">
        <w:rPr>
          <w:b/>
          <w:sz w:val="28"/>
          <w:szCs w:val="28"/>
        </w:rPr>
        <w:t xml:space="preserve"> – в ваттах (</w:t>
      </w:r>
      <w:proofErr w:type="gramStart"/>
      <w:r w:rsidRPr="00A61A98">
        <w:rPr>
          <w:b/>
          <w:sz w:val="28"/>
          <w:szCs w:val="28"/>
        </w:rPr>
        <w:t>Вт</w:t>
      </w:r>
      <w:proofErr w:type="gramEnd"/>
      <w:r w:rsidRPr="00A61A98">
        <w:rPr>
          <w:b/>
          <w:sz w:val="28"/>
          <w:szCs w:val="28"/>
        </w:rPr>
        <w:t>).</w:t>
      </w:r>
    </w:p>
    <w:p w:rsidR="00D704B4" w:rsidRPr="00A61A98" w:rsidRDefault="00D704B4" w:rsidP="00D704B4">
      <w:pPr>
        <w:shd w:val="clear" w:color="auto" w:fill="FFFFFF"/>
        <w:spacing w:line="276" w:lineRule="auto"/>
        <w:ind w:firstLine="360"/>
        <w:jc w:val="both"/>
        <w:rPr>
          <w:b/>
          <w:sz w:val="28"/>
          <w:szCs w:val="28"/>
        </w:rPr>
      </w:pPr>
      <w:r w:rsidRPr="00A61A98">
        <w:rPr>
          <w:b/>
          <w:sz w:val="28"/>
          <w:szCs w:val="28"/>
        </w:rPr>
        <w:t xml:space="preserve">Электрическая энергия </w:t>
      </w:r>
      <w:r w:rsidRPr="00A61A98">
        <w:rPr>
          <w:b/>
          <w:sz w:val="28"/>
          <w:szCs w:val="28"/>
          <w:lang w:val="en-US"/>
        </w:rPr>
        <w:t>W</w:t>
      </w:r>
      <w:r w:rsidRPr="00A61A98">
        <w:rPr>
          <w:b/>
          <w:sz w:val="28"/>
          <w:szCs w:val="28"/>
        </w:rPr>
        <w:t xml:space="preserve"> – ватт-час (Вт-час).</w:t>
      </w:r>
    </w:p>
    <w:p w:rsidR="00D704B4" w:rsidRPr="00A61A98" w:rsidRDefault="00D704B4" w:rsidP="00D704B4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Кроме основных единиц используют более мелкие и более крупные ед</w:t>
      </w:r>
      <w:r w:rsidRPr="00A61A98">
        <w:rPr>
          <w:sz w:val="28"/>
          <w:szCs w:val="28"/>
        </w:rPr>
        <w:t>и</w:t>
      </w:r>
      <w:r w:rsidRPr="00A61A98">
        <w:rPr>
          <w:sz w:val="28"/>
          <w:szCs w:val="28"/>
        </w:rPr>
        <w:t>ницы измерения: миллиампер (1 </w:t>
      </w:r>
      <w:proofErr w:type="spellStart"/>
      <w:r w:rsidRPr="00A61A98">
        <w:rPr>
          <w:sz w:val="28"/>
          <w:szCs w:val="28"/>
        </w:rPr>
        <w:t>м</w:t>
      </w:r>
      <w:proofErr w:type="gramStart"/>
      <w:r w:rsidRPr="00A61A98">
        <w:rPr>
          <w:sz w:val="28"/>
          <w:szCs w:val="28"/>
        </w:rPr>
        <w:t>A</w:t>
      </w:r>
      <w:proofErr w:type="spellEnd"/>
      <w:proofErr w:type="gramEnd"/>
      <w:r w:rsidRPr="00A61A98">
        <w:rPr>
          <w:sz w:val="28"/>
          <w:szCs w:val="28"/>
        </w:rPr>
        <w:t xml:space="preserve"> = 10</w:t>
      </w:r>
      <w:r w:rsidRPr="00A61A98">
        <w:rPr>
          <w:sz w:val="28"/>
          <w:szCs w:val="28"/>
          <w:vertAlign w:val="superscript"/>
        </w:rPr>
        <w:t>–3</w:t>
      </w:r>
      <w:r w:rsidRPr="00A61A98">
        <w:rPr>
          <w:sz w:val="28"/>
          <w:szCs w:val="28"/>
        </w:rPr>
        <w:t xml:space="preserve"> А), </w:t>
      </w:r>
      <w:proofErr w:type="spellStart"/>
      <w:r w:rsidRPr="00A61A98">
        <w:rPr>
          <w:sz w:val="28"/>
          <w:szCs w:val="28"/>
        </w:rPr>
        <w:t>килоампер</w:t>
      </w:r>
      <w:proofErr w:type="spellEnd"/>
      <w:r w:rsidRPr="00A61A98">
        <w:rPr>
          <w:sz w:val="28"/>
          <w:szCs w:val="28"/>
        </w:rPr>
        <w:t xml:space="preserve"> (1 </w:t>
      </w:r>
      <w:proofErr w:type="spellStart"/>
      <w:r w:rsidRPr="00A61A98">
        <w:rPr>
          <w:sz w:val="28"/>
          <w:szCs w:val="28"/>
        </w:rPr>
        <w:t>кA</w:t>
      </w:r>
      <w:proofErr w:type="spellEnd"/>
      <w:r w:rsidRPr="00A61A98">
        <w:rPr>
          <w:sz w:val="28"/>
          <w:szCs w:val="28"/>
        </w:rPr>
        <w:t xml:space="preserve"> = 10</w:t>
      </w:r>
      <w:r w:rsidRPr="00A61A98">
        <w:rPr>
          <w:sz w:val="28"/>
          <w:szCs w:val="28"/>
          <w:vertAlign w:val="superscript"/>
        </w:rPr>
        <w:t>3</w:t>
      </w:r>
      <w:r w:rsidRPr="00A61A98">
        <w:rPr>
          <w:sz w:val="28"/>
          <w:szCs w:val="28"/>
        </w:rPr>
        <w:t> А), милливольт (1 мВ = 10</w:t>
      </w:r>
      <w:r w:rsidRPr="00A61A98">
        <w:rPr>
          <w:sz w:val="28"/>
          <w:szCs w:val="28"/>
          <w:vertAlign w:val="superscript"/>
        </w:rPr>
        <w:t>–3</w:t>
      </w:r>
      <w:r w:rsidRPr="00A61A98">
        <w:rPr>
          <w:sz w:val="28"/>
          <w:szCs w:val="28"/>
        </w:rPr>
        <w:t> В), киловольт (1 </w:t>
      </w:r>
      <w:proofErr w:type="spellStart"/>
      <w:r w:rsidRPr="00A61A98">
        <w:rPr>
          <w:sz w:val="28"/>
          <w:szCs w:val="28"/>
        </w:rPr>
        <w:t>кВ</w:t>
      </w:r>
      <w:proofErr w:type="spellEnd"/>
      <w:r w:rsidRPr="00A61A98">
        <w:rPr>
          <w:sz w:val="28"/>
          <w:szCs w:val="28"/>
        </w:rPr>
        <w:t xml:space="preserve"> = 10</w:t>
      </w:r>
      <w:r w:rsidRPr="00A61A98">
        <w:rPr>
          <w:sz w:val="28"/>
          <w:szCs w:val="28"/>
          <w:vertAlign w:val="superscript"/>
        </w:rPr>
        <w:t>3</w:t>
      </w:r>
      <w:r w:rsidRPr="00A61A98">
        <w:rPr>
          <w:sz w:val="28"/>
          <w:szCs w:val="28"/>
        </w:rPr>
        <w:t xml:space="preserve"> В), </w:t>
      </w:r>
      <w:proofErr w:type="spellStart"/>
      <w:r w:rsidRPr="00A61A98">
        <w:rPr>
          <w:sz w:val="28"/>
          <w:szCs w:val="28"/>
        </w:rPr>
        <w:t>килоом</w:t>
      </w:r>
      <w:proofErr w:type="spellEnd"/>
      <w:r w:rsidRPr="00A61A98">
        <w:rPr>
          <w:sz w:val="28"/>
          <w:szCs w:val="28"/>
        </w:rPr>
        <w:t xml:space="preserve"> (1 кОм = 10</w:t>
      </w:r>
      <w:r w:rsidRPr="00A61A98">
        <w:rPr>
          <w:sz w:val="28"/>
          <w:szCs w:val="28"/>
          <w:vertAlign w:val="superscript"/>
        </w:rPr>
        <w:t>3</w:t>
      </w:r>
      <w:r w:rsidRPr="00A61A98">
        <w:rPr>
          <w:sz w:val="28"/>
          <w:szCs w:val="28"/>
        </w:rPr>
        <w:t> Ом), мегаом (1 МОм = 10</w:t>
      </w:r>
      <w:r w:rsidRPr="00A61A98">
        <w:rPr>
          <w:sz w:val="28"/>
          <w:szCs w:val="28"/>
          <w:vertAlign w:val="superscript"/>
        </w:rPr>
        <w:t>6</w:t>
      </w:r>
      <w:r w:rsidRPr="00A61A98">
        <w:rPr>
          <w:sz w:val="28"/>
          <w:szCs w:val="28"/>
        </w:rPr>
        <w:t> Ом), киловатт (1 кВт = 10</w:t>
      </w:r>
      <w:r w:rsidRPr="00A61A98">
        <w:rPr>
          <w:sz w:val="28"/>
          <w:szCs w:val="28"/>
          <w:vertAlign w:val="superscript"/>
        </w:rPr>
        <w:t>3</w:t>
      </w:r>
      <w:r w:rsidRPr="00A61A98">
        <w:rPr>
          <w:sz w:val="28"/>
          <w:szCs w:val="28"/>
        </w:rPr>
        <w:t> Вт), киловатт-час (1 кВт-час = 10</w:t>
      </w:r>
      <w:r w:rsidRPr="00A61A98">
        <w:rPr>
          <w:sz w:val="28"/>
          <w:szCs w:val="28"/>
          <w:vertAlign w:val="superscript"/>
        </w:rPr>
        <w:t>3</w:t>
      </w:r>
      <w:r w:rsidRPr="00A61A98">
        <w:rPr>
          <w:sz w:val="28"/>
          <w:szCs w:val="28"/>
        </w:rPr>
        <w:t> ватт-час).</w:t>
      </w:r>
    </w:p>
    <w:p w:rsidR="00D704B4" w:rsidRPr="00A61A98" w:rsidRDefault="00D704B4" w:rsidP="00D704B4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center"/>
        <w:rPr>
          <w:b/>
          <w:bCs/>
          <w:spacing w:val="2"/>
          <w:sz w:val="28"/>
          <w:szCs w:val="28"/>
          <w:u w:val="single"/>
        </w:rPr>
      </w:pPr>
      <w:r w:rsidRPr="00A61A98">
        <w:rPr>
          <w:b/>
          <w:bCs/>
          <w:spacing w:val="2"/>
          <w:sz w:val="28"/>
          <w:szCs w:val="28"/>
          <w:u w:val="single"/>
        </w:rPr>
        <w:t>Схемы электрических цепей и их элементы.</w:t>
      </w:r>
    </w:p>
    <w:p w:rsidR="00F53321" w:rsidRDefault="00D704B4" w:rsidP="00D704B4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В электротехнике рассматривается устройство и принцип действия основных электротехнических устройств, используемых в быту и промышленн</w:t>
      </w:r>
      <w:r w:rsidRPr="00A61A98">
        <w:rPr>
          <w:sz w:val="28"/>
          <w:szCs w:val="28"/>
        </w:rPr>
        <w:t>о</w:t>
      </w:r>
      <w:r w:rsidRPr="00A61A98">
        <w:rPr>
          <w:sz w:val="28"/>
          <w:szCs w:val="28"/>
        </w:rPr>
        <w:t>сти. Чтобы электротехническое устройство работало, должна быть создана электрическая цепь, задача которой передать электрическую энергию этому устройству и обеспечить ему требуемый режим работы.</w:t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  <w:u w:val="single"/>
        </w:rPr>
        <w:t>Электрической цепью</w:t>
      </w:r>
      <w:r w:rsidRPr="00A61A98">
        <w:rPr>
          <w:sz w:val="28"/>
          <w:szCs w:val="28"/>
        </w:rPr>
        <w:t xml:space="preserve"> называется совокупность устройств и объектов, образующих путь для электрического тока, электромагнитные процессы в которых могут быть оп</w:t>
      </w:r>
      <w:r w:rsidRPr="00A61A98">
        <w:rPr>
          <w:sz w:val="28"/>
          <w:szCs w:val="28"/>
        </w:rPr>
        <w:t>и</w:t>
      </w:r>
      <w:r w:rsidRPr="00A61A98">
        <w:rPr>
          <w:sz w:val="28"/>
          <w:szCs w:val="28"/>
        </w:rPr>
        <w:t>саны с помощью понятий об электрическом токе, ЭДС (электродвижущая сила) и электрическом напряжении.</w:t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</w:p>
    <w:p w:rsidR="00D704B4" w:rsidRPr="00A61A98" w:rsidRDefault="00D704B4" w:rsidP="00D704B4">
      <w:pPr>
        <w:shd w:val="clear" w:color="auto" w:fill="FFFFFF"/>
        <w:spacing w:line="276" w:lineRule="auto"/>
        <w:ind w:firstLine="360"/>
        <w:jc w:val="both"/>
        <w:rPr>
          <w:b/>
          <w:bCs/>
          <w:i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A61A98">
        <w:rPr>
          <w:sz w:val="28"/>
          <w:szCs w:val="28"/>
        </w:rPr>
        <w:t>ля анализа и расчета электрическая цепь графически представляется в виде электрической схемы, содержащей условные обозначения ее элементов и способы их соединения. Электрическая схема простейшей электрической цепи, представлена на рис. 1.</w:t>
      </w:r>
    </w:p>
    <w:p w:rsidR="00D704B4" w:rsidRPr="00A61A98" w:rsidRDefault="005327B7" w:rsidP="005327B7">
      <w:pPr>
        <w:pStyle w:val="cccc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1FB301" wp14:editId="6522F106">
            <wp:extent cx="173736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13"/>
                    <a:stretch/>
                  </pic:blipFill>
                  <pic:spPr bwMode="auto">
                    <a:xfrm>
                      <a:off x="0" y="0"/>
                      <a:ext cx="17373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04B4" w:rsidRPr="00A61A98">
        <w:rPr>
          <w:sz w:val="28"/>
          <w:szCs w:val="28"/>
        </w:rPr>
        <w:t>Рис. 1</w:t>
      </w:r>
    </w:p>
    <w:p w:rsidR="00D704B4" w:rsidRPr="00A61A98" w:rsidRDefault="00D704B4" w:rsidP="00D704B4">
      <w:pPr>
        <w:pStyle w:val="rjjj"/>
        <w:spacing w:line="276" w:lineRule="auto"/>
        <w:ind w:firstLine="708"/>
        <w:jc w:val="both"/>
        <w:rPr>
          <w:sz w:val="28"/>
          <w:szCs w:val="28"/>
        </w:rPr>
      </w:pPr>
      <w:r w:rsidRPr="00A61A98">
        <w:rPr>
          <w:sz w:val="28"/>
          <w:szCs w:val="28"/>
        </w:rPr>
        <w:t>Все устройства и объекты, входящие в состав электрической цепи, м</w:t>
      </w:r>
      <w:r w:rsidRPr="00A61A98">
        <w:rPr>
          <w:sz w:val="28"/>
          <w:szCs w:val="28"/>
        </w:rPr>
        <w:t>о</w:t>
      </w:r>
      <w:r w:rsidRPr="00A61A98">
        <w:rPr>
          <w:sz w:val="28"/>
          <w:szCs w:val="28"/>
        </w:rPr>
        <w:t>гут быть разделены на три группы:</w:t>
      </w:r>
    </w:p>
    <w:p w:rsidR="0061660E" w:rsidRDefault="00D704B4" w:rsidP="00D704B4">
      <w:pPr>
        <w:pStyle w:val="rjjj"/>
        <w:spacing w:line="276" w:lineRule="auto"/>
        <w:jc w:val="both"/>
        <w:rPr>
          <w:sz w:val="28"/>
          <w:szCs w:val="28"/>
        </w:rPr>
      </w:pPr>
      <w:r w:rsidRPr="00F53321">
        <w:rPr>
          <w:b/>
          <w:sz w:val="28"/>
          <w:szCs w:val="28"/>
        </w:rPr>
        <w:t xml:space="preserve">          </w:t>
      </w:r>
      <w:r w:rsidRPr="00F53321">
        <w:rPr>
          <w:b/>
          <w:sz w:val="28"/>
          <w:szCs w:val="28"/>
          <w:u w:val="single"/>
        </w:rPr>
        <w:t>1) Источники электрической энергии (питания)</w:t>
      </w:r>
      <w:r w:rsidRPr="00F53321">
        <w:rPr>
          <w:b/>
          <w:sz w:val="28"/>
          <w:szCs w:val="28"/>
        </w:rPr>
        <w:t xml:space="preserve">. </w:t>
      </w:r>
      <w:r w:rsidRPr="00F53321">
        <w:rPr>
          <w:b/>
          <w:sz w:val="28"/>
          <w:szCs w:val="28"/>
        </w:rPr>
        <w:tab/>
      </w:r>
      <w:r w:rsidRPr="00F53321">
        <w:rPr>
          <w:b/>
          <w:sz w:val="28"/>
          <w:szCs w:val="28"/>
        </w:rPr>
        <w:tab/>
      </w:r>
      <w:r w:rsidRPr="00F53321">
        <w:rPr>
          <w:b/>
          <w:sz w:val="28"/>
          <w:szCs w:val="28"/>
        </w:rPr>
        <w:tab/>
      </w:r>
      <w:r w:rsidRPr="00A61A98">
        <w:rPr>
          <w:sz w:val="28"/>
          <w:szCs w:val="28"/>
        </w:rPr>
        <w:tab/>
        <w:t xml:space="preserve">Общим свойством всех источников питания является преобразование какого-либо вида энергии в </w:t>
      </w:r>
      <w:proofErr w:type="gramStart"/>
      <w:r w:rsidRPr="00A61A98">
        <w:rPr>
          <w:sz w:val="28"/>
          <w:szCs w:val="28"/>
        </w:rPr>
        <w:t>электрическую</w:t>
      </w:r>
      <w:proofErr w:type="gramEnd"/>
      <w:r w:rsidRPr="00A61A98">
        <w:rPr>
          <w:sz w:val="28"/>
          <w:szCs w:val="28"/>
        </w:rPr>
        <w:t>.</w:t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  <w:t xml:space="preserve"> </w:t>
      </w:r>
      <w:r w:rsidRPr="00A61A98">
        <w:rPr>
          <w:sz w:val="28"/>
          <w:szCs w:val="28"/>
          <w:u w:val="single"/>
        </w:rPr>
        <w:t>Источники</w:t>
      </w:r>
      <w:r w:rsidRPr="00A61A98">
        <w:rPr>
          <w:sz w:val="28"/>
          <w:szCs w:val="28"/>
        </w:rPr>
        <w:t xml:space="preserve">, в которых происходит преобразование неэлектрической энергии в </w:t>
      </w:r>
      <w:proofErr w:type="gramStart"/>
      <w:r w:rsidRPr="00A61A98">
        <w:rPr>
          <w:sz w:val="28"/>
          <w:szCs w:val="28"/>
        </w:rPr>
        <w:t>электрическую</w:t>
      </w:r>
      <w:proofErr w:type="gramEnd"/>
      <w:r w:rsidRPr="00A61A98">
        <w:rPr>
          <w:sz w:val="28"/>
          <w:szCs w:val="28"/>
        </w:rPr>
        <w:t xml:space="preserve">, </w:t>
      </w:r>
      <w:r w:rsidRPr="00A61A98">
        <w:rPr>
          <w:sz w:val="28"/>
          <w:szCs w:val="28"/>
          <w:u w:val="single"/>
        </w:rPr>
        <w:t>называются первичными источниками.</w:t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  <w:t xml:space="preserve"> </w:t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  <w:u w:val="single"/>
        </w:rPr>
        <w:t>Вторичные источники</w:t>
      </w:r>
      <w:r w:rsidRPr="00A61A98">
        <w:rPr>
          <w:sz w:val="28"/>
          <w:szCs w:val="28"/>
        </w:rPr>
        <w:t xml:space="preserve"> – это такие источники, у которых и на входе, и на выходе – электрическая энергия (например, выпрямительные устройства).</w:t>
      </w:r>
    </w:p>
    <w:p w:rsidR="0061660E" w:rsidRPr="00466CFA" w:rsidRDefault="0061660E" w:rsidP="0061660E">
      <w:pPr>
        <w:pStyle w:val="a6"/>
        <w:spacing w:before="116"/>
        <w:ind w:left="278" w:right="287" w:firstLine="720"/>
        <w:jc w:val="both"/>
      </w:pPr>
      <w:r w:rsidRPr="00466CFA">
        <w:rPr>
          <w:spacing w:val="-1"/>
        </w:rPr>
        <w:t>Источники</w:t>
      </w:r>
      <w:r w:rsidRPr="00466CFA">
        <w:rPr>
          <w:spacing w:val="45"/>
        </w:rPr>
        <w:t xml:space="preserve"> </w:t>
      </w:r>
      <w:r w:rsidRPr="00466CFA">
        <w:rPr>
          <w:spacing w:val="-1"/>
        </w:rPr>
        <w:t>электрической</w:t>
      </w:r>
      <w:r w:rsidRPr="00466CFA">
        <w:rPr>
          <w:spacing w:val="45"/>
        </w:rPr>
        <w:t xml:space="preserve"> </w:t>
      </w:r>
      <w:r w:rsidRPr="00466CFA">
        <w:rPr>
          <w:spacing w:val="-1"/>
        </w:rPr>
        <w:t>энергии</w:t>
      </w:r>
      <w:r w:rsidRPr="00466CFA">
        <w:rPr>
          <w:spacing w:val="43"/>
        </w:rPr>
        <w:t xml:space="preserve"> </w:t>
      </w:r>
      <w:r w:rsidRPr="00466CFA">
        <w:rPr>
          <w:spacing w:val="-1"/>
        </w:rPr>
        <w:t>разнообразны:</w:t>
      </w:r>
      <w:r w:rsidRPr="00466CFA">
        <w:rPr>
          <w:spacing w:val="46"/>
        </w:rPr>
        <w:t xml:space="preserve"> </w:t>
      </w:r>
      <w:r w:rsidRPr="00466CFA">
        <w:rPr>
          <w:spacing w:val="-1"/>
        </w:rPr>
        <w:t>гальванические</w:t>
      </w:r>
      <w:r w:rsidRPr="00466CFA">
        <w:rPr>
          <w:spacing w:val="29"/>
        </w:rPr>
        <w:t xml:space="preserve"> </w:t>
      </w:r>
      <w:r w:rsidRPr="00466CFA">
        <w:rPr>
          <w:spacing w:val="-1"/>
        </w:rPr>
        <w:t>элементы,</w:t>
      </w:r>
      <w:r w:rsidRPr="00466CFA">
        <w:rPr>
          <w:spacing w:val="10"/>
        </w:rPr>
        <w:t xml:space="preserve"> </w:t>
      </w:r>
      <w:r w:rsidRPr="00466CFA">
        <w:rPr>
          <w:spacing w:val="-1"/>
        </w:rPr>
        <w:t>аккумуляторы,</w:t>
      </w:r>
      <w:r w:rsidRPr="00466CFA">
        <w:rPr>
          <w:spacing w:val="13"/>
        </w:rPr>
        <w:t xml:space="preserve"> </w:t>
      </w:r>
      <w:r w:rsidRPr="00466CFA">
        <w:rPr>
          <w:spacing w:val="-1"/>
        </w:rPr>
        <w:t>генераторы,</w:t>
      </w:r>
      <w:r w:rsidRPr="00466CFA">
        <w:rPr>
          <w:spacing w:val="10"/>
        </w:rPr>
        <w:t xml:space="preserve"> </w:t>
      </w:r>
      <w:r w:rsidRPr="00466CFA">
        <w:rPr>
          <w:spacing w:val="-1"/>
        </w:rPr>
        <w:t>термоэлектрические</w:t>
      </w:r>
      <w:r w:rsidRPr="00466CFA">
        <w:rPr>
          <w:spacing w:val="13"/>
        </w:rPr>
        <w:t xml:space="preserve"> </w:t>
      </w:r>
      <w:r w:rsidRPr="00466CFA">
        <w:t>и</w:t>
      </w:r>
      <w:r w:rsidRPr="00466CFA">
        <w:rPr>
          <w:spacing w:val="12"/>
        </w:rPr>
        <w:t xml:space="preserve"> </w:t>
      </w:r>
      <w:r w:rsidRPr="00466CFA">
        <w:rPr>
          <w:spacing w:val="-1"/>
        </w:rPr>
        <w:t>солнечные</w:t>
      </w:r>
      <w:r w:rsidRPr="00466CFA">
        <w:rPr>
          <w:spacing w:val="49"/>
        </w:rPr>
        <w:t xml:space="preserve"> </w:t>
      </w:r>
      <w:r w:rsidRPr="00466CFA">
        <w:rPr>
          <w:spacing w:val="-1"/>
        </w:rPr>
        <w:t>батареи</w:t>
      </w:r>
      <w:r w:rsidRPr="00466CFA">
        <w:t xml:space="preserve"> и </w:t>
      </w:r>
      <w:r w:rsidRPr="00466CFA">
        <w:rPr>
          <w:spacing w:val="-1"/>
        </w:rPr>
        <w:t>т.д.,</w:t>
      </w:r>
      <w:r w:rsidRPr="00466CFA">
        <w:rPr>
          <w:spacing w:val="-2"/>
        </w:rPr>
        <w:t xml:space="preserve"> </w:t>
      </w:r>
      <w:r w:rsidRPr="00466CFA">
        <w:rPr>
          <w:spacing w:val="-1"/>
        </w:rPr>
        <w:t>рисунок</w:t>
      </w:r>
      <w:r w:rsidRPr="00466CFA">
        <w:t xml:space="preserve"> 2,а.</w:t>
      </w:r>
    </w:p>
    <w:p w:rsidR="0061660E" w:rsidRPr="00466CFA" w:rsidRDefault="0061660E" w:rsidP="0061660E">
      <w:pPr>
        <w:pStyle w:val="a6"/>
        <w:ind w:left="278" w:right="291" w:firstLine="720"/>
        <w:jc w:val="both"/>
      </w:pPr>
      <w:r w:rsidRPr="00466CFA">
        <w:rPr>
          <w:spacing w:val="-1"/>
        </w:rPr>
        <w:t>Они</w:t>
      </w:r>
      <w:r w:rsidRPr="00466CFA">
        <w:rPr>
          <w:spacing w:val="58"/>
        </w:rPr>
        <w:t xml:space="preserve"> </w:t>
      </w:r>
      <w:r w:rsidRPr="00466CFA">
        <w:rPr>
          <w:spacing w:val="-1"/>
        </w:rPr>
        <w:t>превращают</w:t>
      </w:r>
      <w:r w:rsidRPr="00466CFA">
        <w:rPr>
          <w:spacing w:val="56"/>
        </w:rPr>
        <w:t xml:space="preserve"> </w:t>
      </w:r>
      <w:r w:rsidRPr="00466CFA">
        <w:rPr>
          <w:spacing w:val="-1"/>
        </w:rPr>
        <w:t>химическую,</w:t>
      </w:r>
      <w:r w:rsidRPr="00466CFA">
        <w:rPr>
          <w:spacing w:val="59"/>
        </w:rPr>
        <w:t xml:space="preserve"> </w:t>
      </w:r>
      <w:r w:rsidRPr="00466CFA">
        <w:rPr>
          <w:spacing w:val="-1"/>
        </w:rPr>
        <w:t>механическую,</w:t>
      </w:r>
      <w:r w:rsidRPr="00466CFA">
        <w:rPr>
          <w:spacing w:val="59"/>
        </w:rPr>
        <w:t xml:space="preserve"> </w:t>
      </w:r>
      <w:r w:rsidRPr="00466CFA">
        <w:rPr>
          <w:spacing w:val="-1"/>
        </w:rPr>
        <w:t>тепловую,</w:t>
      </w:r>
      <w:r w:rsidRPr="00466CFA">
        <w:rPr>
          <w:spacing w:val="59"/>
        </w:rPr>
        <w:t xml:space="preserve"> </w:t>
      </w:r>
      <w:r w:rsidRPr="00466CFA">
        <w:rPr>
          <w:spacing w:val="-1"/>
        </w:rPr>
        <w:t>световую</w:t>
      </w:r>
      <w:r w:rsidRPr="00466CFA">
        <w:rPr>
          <w:spacing w:val="27"/>
        </w:rPr>
        <w:t xml:space="preserve"> </w:t>
      </w:r>
      <w:r w:rsidRPr="00466CFA">
        <w:rPr>
          <w:spacing w:val="-1"/>
        </w:rPr>
        <w:t>или</w:t>
      </w:r>
      <w:r w:rsidRPr="00466CFA">
        <w:t xml:space="preserve"> </w:t>
      </w:r>
      <w:r w:rsidRPr="00466CFA">
        <w:rPr>
          <w:spacing w:val="-1"/>
        </w:rPr>
        <w:t>энергию</w:t>
      </w:r>
      <w:r w:rsidRPr="00466CFA">
        <w:rPr>
          <w:spacing w:val="-2"/>
        </w:rPr>
        <w:t xml:space="preserve"> </w:t>
      </w:r>
      <w:r w:rsidRPr="00466CFA">
        <w:rPr>
          <w:spacing w:val="-1"/>
        </w:rPr>
        <w:t>других</w:t>
      </w:r>
      <w:r w:rsidRPr="00466CFA">
        <w:rPr>
          <w:spacing w:val="-2"/>
        </w:rPr>
        <w:t xml:space="preserve"> </w:t>
      </w:r>
      <w:r w:rsidRPr="00466CFA">
        <w:rPr>
          <w:spacing w:val="-1"/>
        </w:rPr>
        <w:t xml:space="preserve">видов </w:t>
      </w:r>
      <w:r w:rsidRPr="00466CFA">
        <w:t>в</w:t>
      </w:r>
      <w:r w:rsidRPr="00466CFA">
        <w:rPr>
          <w:spacing w:val="-1"/>
        </w:rPr>
        <w:t xml:space="preserve"> электрическую</w:t>
      </w:r>
      <w:r w:rsidRPr="00466CFA">
        <w:rPr>
          <w:spacing w:val="-2"/>
        </w:rPr>
        <w:t xml:space="preserve"> </w:t>
      </w:r>
      <w:r w:rsidRPr="00466CFA">
        <w:rPr>
          <w:spacing w:val="-1"/>
        </w:rPr>
        <w:t>энергию.</w:t>
      </w:r>
    </w:p>
    <w:p w:rsidR="0061660E" w:rsidRPr="00466CFA" w:rsidRDefault="0061660E" w:rsidP="0061660E">
      <w:pPr>
        <w:pStyle w:val="a6"/>
        <w:ind w:left="278" w:right="285" w:firstLine="720"/>
        <w:jc w:val="both"/>
      </w:pPr>
      <w:r w:rsidRPr="00466CFA">
        <w:rPr>
          <w:spacing w:val="-1"/>
        </w:rPr>
        <w:t>На</w:t>
      </w:r>
      <w:r w:rsidRPr="00466CFA">
        <w:rPr>
          <w:spacing w:val="4"/>
        </w:rPr>
        <w:t xml:space="preserve"> </w:t>
      </w:r>
      <w:r w:rsidRPr="00466CFA">
        <w:rPr>
          <w:spacing w:val="-1"/>
        </w:rPr>
        <w:t>схемах</w:t>
      </w:r>
      <w:r w:rsidRPr="00466CFA">
        <w:rPr>
          <w:spacing w:val="3"/>
        </w:rPr>
        <w:t xml:space="preserve"> </w:t>
      </w:r>
      <w:r w:rsidRPr="00466CFA">
        <w:rPr>
          <w:spacing w:val="-1"/>
        </w:rPr>
        <w:t>источники</w:t>
      </w:r>
      <w:r w:rsidRPr="00466CFA">
        <w:rPr>
          <w:spacing w:val="5"/>
        </w:rPr>
        <w:t xml:space="preserve"> </w:t>
      </w:r>
      <w:r w:rsidRPr="00466CFA">
        <w:rPr>
          <w:spacing w:val="-1"/>
        </w:rPr>
        <w:t>энергии</w:t>
      </w:r>
      <w:r w:rsidRPr="00466CFA">
        <w:rPr>
          <w:spacing w:val="3"/>
        </w:rPr>
        <w:t xml:space="preserve"> </w:t>
      </w:r>
      <w:r w:rsidRPr="00466CFA">
        <w:rPr>
          <w:spacing w:val="-1"/>
        </w:rPr>
        <w:t>обозначаются</w:t>
      </w:r>
      <w:r w:rsidRPr="00466CFA">
        <w:rPr>
          <w:spacing w:val="4"/>
        </w:rPr>
        <w:t xml:space="preserve"> </w:t>
      </w:r>
      <w:r w:rsidRPr="00466CFA">
        <w:rPr>
          <w:spacing w:val="-1"/>
        </w:rPr>
        <w:t>так,</w:t>
      </w:r>
      <w:r w:rsidRPr="00466CFA">
        <w:rPr>
          <w:spacing w:val="8"/>
        </w:rPr>
        <w:t xml:space="preserve"> </w:t>
      </w:r>
      <w:r w:rsidRPr="00466CFA">
        <w:rPr>
          <w:spacing w:val="-1"/>
        </w:rPr>
        <w:t>как</w:t>
      </w:r>
      <w:r w:rsidRPr="00466CFA">
        <w:rPr>
          <w:spacing w:val="4"/>
        </w:rPr>
        <w:t xml:space="preserve"> </w:t>
      </w:r>
      <w:r w:rsidRPr="00466CFA">
        <w:rPr>
          <w:spacing w:val="-1"/>
        </w:rPr>
        <w:t>показано</w:t>
      </w:r>
      <w:r w:rsidRPr="00466CFA">
        <w:rPr>
          <w:spacing w:val="3"/>
        </w:rPr>
        <w:t xml:space="preserve"> </w:t>
      </w:r>
      <w:r w:rsidRPr="00466CFA">
        <w:t>на</w:t>
      </w:r>
      <w:r w:rsidRPr="00466CFA">
        <w:rPr>
          <w:spacing w:val="2"/>
        </w:rPr>
        <w:t xml:space="preserve"> </w:t>
      </w:r>
      <w:proofErr w:type="spellStart"/>
      <w:r w:rsidRPr="00466CFA">
        <w:rPr>
          <w:spacing w:val="-1"/>
        </w:rPr>
        <w:t>р</w:t>
      </w:r>
      <w:proofErr w:type="gramStart"/>
      <w:r w:rsidRPr="00466CFA">
        <w:rPr>
          <w:spacing w:val="-1"/>
        </w:rPr>
        <w:t>и</w:t>
      </w:r>
      <w:proofErr w:type="spellEnd"/>
      <w:r w:rsidRPr="00466CFA">
        <w:rPr>
          <w:spacing w:val="-1"/>
        </w:rPr>
        <w:t>-</w:t>
      </w:r>
      <w:proofErr w:type="gramEnd"/>
      <w:r w:rsidRPr="00466CFA">
        <w:rPr>
          <w:spacing w:val="43"/>
        </w:rPr>
        <w:t xml:space="preserve"> </w:t>
      </w:r>
      <w:proofErr w:type="spellStart"/>
      <w:r w:rsidRPr="00466CFA">
        <w:rPr>
          <w:spacing w:val="-1"/>
        </w:rPr>
        <w:t>сунке</w:t>
      </w:r>
      <w:proofErr w:type="spellEnd"/>
      <w:r w:rsidRPr="00466CFA">
        <w:rPr>
          <w:spacing w:val="-1"/>
        </w:rPr>
        <w:t xml:space="preserve"> </w:t>
      </w:r>
      <w:r w:rsidRPr="00466CFA">
        <w:t>2,б.</w:t>
      </w:r>
    </w:p>
    <w:p w:rsidR="0061660E" w:rsidRPr="00466CFA" w:rsidRDefault="0061660E" w:rsidP="0061660E">
      <w:pPr>
        <w:jc w:val="both"/>
        <w:sectPr w:rsidR="0061660E" w:rsidRPr="00466CFA">
          <w:pgSz w:w="11900" w:h="16840"/>
          <w:pgMar w:top="1020" w:right="1120" w:bottom="280" w:left="1140" w:header="752" w:footer="0" w:gutter="0"/>
          <w:cols w:space="720"/>
        </w:sectPr>
      </w:pPr>
    </w:p>
    <w:p w:rsidR="0061660E" w:rsidRPr="00466CFA" w:rsidRDefault="0061660E" w:rsidP="0061660E">
      <w:pPr>
        <w:spacing w:before="4"/>
        <w:ind w:left="998"/>
        <w:rPr>
          <w:sz w:val="20"/>
          <w:szCs w:val="20"/>
        </w:rPr>
      </w:pPr>
      <w:r w:rsidRPr="00466CFA">
        <w:rPr>
          <w:sz w:val="28"/>
        </w:rPr>
        <w:lastRenderedPageBreak/>
        <w:t>Везде</w:t>
      </w:r>
      <w:r w:rsidRPr="00466CFA">
        <w:rPr>
          <w:spacing w:val="40"/>
          <w:sz w:val="28"/>
        </w:rPr>
        <w:t xml:space="preserve"> </w:t>
      </w:r>
      <w:r>
        <w:rPr>
          <w:i/>
          <w:spacing w:val="-5"/>
          <w:sz w:val="28"/>
        </w:rPr>
        <w:t>R</w:t>
      </w:r>
      <w:r>
        <w:rPr>
          <w:i/>
          <w:spacing w:val="-5"/>
          <w:position w:val="-6"/>
          <w:sz w:val="20"/>
        </w:rPr>
        <w:t>O</w:t>
      </w:r>
    </w:p>
    <w:p w:rsidR="0061660E" w:rsidRPr="00466CFA" w:rsidRDefault="0061660E" w:rsidP="0061660E">
      <w:pPr>
        <w:pStyle w:val="a6"/>
        <w:spacing w:before="4"/>
        <w:ind w:left="77"/>
      </w:pPr>
      <w:r w:rsidRPr="00466CFA">
        <w:br w:type="column"/>
      </w:r>
      <w:r w:rsidRPr="00466CFA">
        <w:lastRenderedPageBreak/>
        <w:t>-</w:t>
      </w:r>
      <w:r w:rsidRPr="00466CFA">
        <w:rPr>
          <w:spacing w:val="-1"/>
        </w:rPr>
        <w:t xml:space="preserve"> внутреннее</w:t>
      </w:r>
      <w:r w:rsidRPr="00466CFA">
        <w:rPr>
          <w:spacing w:val="-3"/>
        </w:rPr>
        <w:t xml:space="preserve"> </w:t>
      </w:r>
      <w:r w:rsidRPr="00466CFA">
        <w:rPr>
          <w:spacing w:val="-1"/>
        </w:rPr>
        <w:t>сопротивление</w:t>
      </w:r>
      <w:r w:rsidRPr="00466CFA">
        <w:t xml:space="preserve"> </w:t>
      </w:r>
      <w:r w:rsidRPr="00466CFA">
        <w:rPr>
          <w:spacing w:val="-1"/>
        </w:rPr>
        <w:t>источника энергии.</w:t>
      </w:r>
    </w:p>
    <w:p w:rsidR="0061660E" w:rsidRPr="00466CFA" w:rsidRDefault="0061660E" w:rsidP="0061660E">
      <w:pPr>
        <w:sectPr w:rsidR="0061660E" w:rsidRPr="00466CFA">
          <w:type w:val="continuous"/>
          <w:pgSz w:w="11900" w:h="16840"/>
          <w:pgMar w:top="1020" w:right="1120" w:bottom="280" w:left="1140" w:header="720" w:footer="720" w:gutter="0"/>
          <w:cols w:num="2" w:space="720" w:equalWidth="0">
            <w:col w:w="2110" w:space="40"/>
            <w:col w:w="7490"/>
          </w:cols>
        </w:sectPr>
      </w:pPr>
    </w:p>
    <w:p w:rsidR="0061660E" w:rsidRDefault="0061660E" w:rsidP="0061660E">
      <w:pPr>
        <w:tabs>
          <w:tab w:val="left" w:pos="2306"/>
        </w:tabs>
        <w:spacing w:line="200" w:lineRule="atLeast"/>
        <w:ind w:left="643"/>
        <w:rPr>
          <w:sz w:val="20"/>
          <w:szCs w:val="20"/>
        </w:rPr>
      </w:pPr>
      <w:r>
        <w:rPr>
          <w:rFonts w:eastAsiaTheme="minorHAnsi" w:hAnsiTheme="minorHAnsi" w:cstheme="minorBidi"/>
          <w:noProof/>
          <w:sz w:val="20"/>
          <w:szCs w:val="22"/>
        </w:rPr>
        <w:lastRenderedPageBreak/>
        <mc:AlternateContent>
          <mc:Choice Requires="wpg">
            <w:drawing>
              <wp:inline distT="0" distB="0" distL="0" distR="0">
                <wp:extent cx="573405" cy="1347470"/>
                <wp:effectExtent l="0" t="0" r="0" b="0"/>
                <wp:docPr id="384" name="Группа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347470"/>
                          <a:chOff x="0" y="0"/>
                          <a:chExt cx="903" cy="2122"/>
                        </a:xfrm>
                      </wpg:grpSpPr>
                      <pic:pic xmlns:pic="http://schemas.openxmlformats.org/drawingml/2006/picture">
                        <pic:nvPicPr>
                          <pic:cNvPr id="385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" y="1910"/>
                            <a:ext cx="862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742"/>
                            <a:ext cx="888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8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294"/>
                            <a:ext cx="888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84" o:spid="_x0000_s1026" style="width:45.15pt;height:106.1pt;mso-position-horizontal-relative:char;mso-position-vertical-relative:line" coordsize="903,21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left:41;top:1910;width:862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N7TDAAAA3AAAAA8AAABkcnMvZG93bnJldi54bWxEj81rwkAUxO8F/4flCd7qxhYlxKxBhIJX&#10;rQePz+zLB2bfJtltPv57t1DocZiZ3zBpNplGDNS72rKCzToCQZxbXXOp4Pb99R6DcB5ZY2OZFMzk&#10;IDss3lJMtB35QsPVlyJA2CWooPK+TaR0eUUG3dq2xMErbG/QB9mXUvc4Brhp5EcU7aTBmsNChS2d&#10;Ksqf1x+joJvs/VLM3fA8R/Oji3Mjt3ej1Go5HfcgPE3+P/zXPmsFn/EWfs+EIyAP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83tMMAAADcAAAADwAAAAAAAAAAAAAAAACf&#10;AgAAZHJzL2Rvd25yZXYueG1sUEsFBgAAAAAEAAQA9wAAAI8DAAAAAA==&#10;">
                  <v:imagedata r:id="rId10" o:title=""/>
                </v:shape>
                <v:shape id="Picture 298" o:spid="_x0000_s1028" type="#_x0000_t75" style="position:absolute;width:902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SqPEAAAA3AAAAA8AAABkcnMvZG93bnJldi54bWxEj8FqwzAQRO+B/oPYQm6xlAaCca2EEAj0&#10;0ELjBNPjYm1tU2vlWqrt/n1UKOQ4zMwbJt/PthMjDb51rGGdKBDElTMt1xqul9MqBeEDssHOMWn4&#10;JQ/73cMix8y4ic80FqEWEcI+Qw1NCH0mpa8asugT1xNH79MNFkOUQy3NgFOE204+KbWVFluOCw32&#10;dGyo+ip+rAZ+ZUXu3X8U3yf11qZz2R/LUuvl43x4BhFoDvfwf/vFaNikW/g7E4+A3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tSqPEAAAA3AAAAA8AAAAAAAAAAAAAAAAA&#10;nwIAAGRycy9kb3ducmV2LnhtbFBLBQYAAAAABAAEAPcAAACQAwAAAAA=&#10;">
                  <v:imagedata r:id="rId11" o:title=""/>
                </v:shape>
                <v:shape id="Picture 299" o:spid="_x0000_s1029" type="#_x0000_t75" style="position:absolute;left:14;top:742;width:88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33DFAAAA3AAAAA8AAABkcnMvZG93bnJldi54bWxEj0FrAjEUhO8F/0N4Qm81WwVdVqOoVOqh&#10;CrXt/bF57i7dvKxJqtl/3wiFHoeZ+YZZrKJpxZWcbywreB5lIIhLqxuuFHx+7J5yED4ga2wtk4Ke&#10;PKyWg4cFFtre+J2up1CJBGFfoII6hK6Q0pc1GfQj2xEn72ydwZCkq6R2eEtw08pxlk2lwYbTQo0d&#10;bWsqv08/RsHL2zFbXyahb/VuE7svd4iv/UGpx2Fcz0EEiuE//NfeawWTfAb3M+k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R99wxQAAANwAAAAPAAAAAAAAAAAAAAAA&#10;AJ8CAABkcnMvZG93bnJldi54bWxQSwUGAAAAAAQABAD3AAAAkQMAAAAA&#10;">
                  <v:imagedata r:id="rId12" o:title=""/>
                </v:shape>
                <v:shape id="Picture 300" o:spid="_x0000_s1030" type="#_x0000_t75" style="position:absolute;left:14;top:1294;width:88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YSwLBAAAA3AAAAA8AAABkcnMvZG93bnJldi54bWxET01rAjEQvQv9D2EKvWlWBZHVKCpKe1BB&#10;W+/DZtxd3EzWJNXsv28OBY+P9z1fRtOIBzlfW1YwHGQgiAuray4V/Hzv+lMQPiBrbCyTgo48LBdv&#10;vTnm2j75RI9zKEUKYZ+jgiqENpfSFxUZ9APbEifuap3BkKArpXb4TOGmkaMsm0iDNaeGClvaVFTc&#10;zr9GwXZ/zFb3cegavVvH9uIO8bM7KPXxHlczEIFieIn/3V9awXia1qYz6Qj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YSwLBAAAA3AAAAA8AAAAAAAAAAAAAAAAAnwIA&#10;AGRycy9kb3ducmV2LnhtbFBLBQYAAAAABAAEAPcAAACNAwAAAAA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6C86E257" wp14:editId="0DA60CBC">
            <wp:extent cx="1401703" cy="1278826"/>
            <wp:effectExtent l="0" t="0" r="0" b="0"/>
            <wp:docPr id="298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03" cy="127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0E" w:rsidRDefault="0061660E" w:rsidP="0061660E">
      <w:pPr>
        <w:spacing w:line="200" w:lineRule="atLeast"/>
        <w:rPr>
          <w:sz w:val="20"/>
          <w:szCs w:val="20"/>
        </w:rPr>
        <w:sectPr w:rsidR="0061660E">
          <w:type w:val="continuous"/>
          <w:pgSz w:w="11900" w:h="16840"/>
          <w:pgMar w:top="1020" w:right="1120" w:bottom="280" w:left="1140" w:header="720" w:footer="720" w:gutter="0"/>
          <w:cols w:space="720"/>
        </w:sectPr>
      </w:pPr>
    </w:p>
    <w:p w:rsidR="0061660E" w:rsidRPr="00466CFA" w:rsidRDefault="0061660E" w:rsidP="0061660E">
      <w:pPr>
        <w:pStyle w:val="a6"/>
        <w:spacing w:before="28" w:line="322" w:lineRule="exact"/>
        <w:ind w:left="103"/>
      </w:pPr>
      <w:r w:rsidRPr="00466CFA">
        <w:rPr>
          <w:spacing w:val="-1"/>
        </w:rPr>
        <w:lastRenderedPageBreak/>
        <w:t>Гальванический</w:t>
      </w:r>
    </w:p>
    <w:p w:rsidR="0061660E" w:rsidRPr="00466CFA" w:rsidRDefault="0061660E" w:rsidP="0061660E">
      <w:pPr>
        <w:pStyle w:val="a6"/>
        <w:ind w:left="873"/>
      </w:pPr>
      <w:r w:rsidRPr="00466CFA">
        <w:rPr>
          <w:spacing w:val="-1"/>
        </w:rPr>
        <w:t>элемент</w:t>
      </w:r>
    </w:p>
    <w:p w:rsidR="0061660E" w:rsidRPr="00466CFA" w:rsidRDefault="0061660E" w:rsidP="0061660E">
      <w:pPr>
        <w:pStyle w:val="a6"/>
        <w:spacing w:line="242" w:lineRule="exact"/>
        <w:ind w:left="103"/>
      </w:pPr>
      <w:r w:rsidRPr="00466CFA">
        <w:br w:type="column"/>
      </w:r>
      <w:r w:rsidRPr="00466CFA">
        <w:rPr>
          <w:spacing w:val="-1"/>
        </w:rPr>
        <w:lastRenderedPageBreak/>
        <w:t>Электромашинный</w:t>
      </w:r>
    </w:p>
    <w:p w:rsidR="0061660E" w:rsidRPr="00466CFA" w:rsidRDefault="0061660E" w:rsidP="0061660E">
      <w:pPr>
        <w:pStyle w:val="a6"/>
        <w:tabs>
          <w:tab w:val="left" w:pos="2728"/>
          <w:tab w:val="left" w:pos="5051"/>
        </w:tabs>
        <w:spacing w:line="366" w:lineRule="exact"/>
        <w:ind w:left="2592" w:hanging="1935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3747770</wp:posOffset>
            </wp:positionH>
            <wp:positionV relativeFrom="paragraph">
              <wp:posOffset>-1400175</wp:posOffset>
            </wp:positionV>
            <wp:extent cx="1377950" cy="1377950"/>
            <wp:effectExtent l="0" t="0" r="0" b="0"/>
            <wp:wrapNone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5262245</wp:posOffset>
            </wp:positionH>
            <wp:positionV relativeFrom="paragraph">
              <wp:posOffset>-1417320</wp:posOffset>
            </wp:positionV>
            <wp:extent cx="1508760" cy="1410970"/>
            <wp:effectExtent l="0" t="0" r="0" b="0"/>
            <wp:wrapNone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CFA">
        <w:rPr>
          <w:spacing w:val="-1"/>
          <w:position w:val="-5"/>
        </w:rPr>
        <w:t>генератор</w:t>
      </w:r>
      <w:r w:rsidRPr="00466CFA">
        <w:rPr>
          <w:spacing w:val="-1"/>
          <w:position w:val="-5"/>
        </w:rPr>
        <w:tab/>
      </w:r>
      <w:proofErr w:type="spellStart"/>
      <w:r w:rsidRPr="00466CFA">
        <w:rPr>
          <w:spacing w:val="-1"/>
          <w:w w:val="95"/>
          <w:position w:val="3"/>
        </w:rPr>
        <w:t>Термогенератор</w:t>
      </w:r>
      <w:proofErr w:type="spellEnd"/>
      <w:r w:rsidRPr="00466CFA">
        <w:rPr>
          <w:spacing w:val="-1"/>
          <w:w w:val="95"/>
          <w:position w:val="3"/>
        </w:rPr>
        <w:tab/>
      </w:r>
      <w:r w:rsidRPr="00466CFA">
        <w:rPr>
          <w:spacing w:val="-1"/>
        </w:rPr>
        <w:t>Солнечная</w:t>
      </w:r>
      <w:r w:rsidRPr="00466CFA">
        <w:t xml:space="preserve"> </w:t>
      </w:r>
      <w:r w:rsidRPr="00466CFA">
        <w:rPr>
          <w:spacing w:val="-1"/>
        </w:rPr>
        <w:t>батарея</w:t>
      </w:r>
    </w:p>
    <w:p w:rsidR="0061660E" w:rsidRDefault="0061660E" w:rsidP="0061660E">
      <w:pPr>
        <w:spacing w:before="64"/>
        <w:ind w:right="2163"/>
        <w:jc w:val="center"/>
        <w:rPr>
          <w:sz w:val="28"/>
          <w:szCs w:val="28"/>
        </w:rPr>
      </w:pPr>
      <w:r>
        <w:rPr>
          <w:i/>
          <w:sz w:val="28"/>
        </w:rPr>
        <w:t>а</w:t>
      </w:r>
    </w:p>
    <w:p w:rsidR="00F53321" w:rsidRDefault="00F53321" w:rsidP="0061660E">
      <w:pPr>
        <w:jc w:val="center"/>
        <w:rPr>
          <w:sz w:val="28"/>
          <w:szCs w:val="28"/>
        </w:rPr>
      </w:pPr>
    </w:p>
    <w:p w:rsidR="00F53321" w:rsidRDefault="00F53321" w:rsidP="0061660E">
      <w:pPr>
        <w:jc w:val="center"/>
        <w:rPr>
          <w:sz w:val="28"/>
          <w:szCs w:val="28"/>
        </w:rPr>
      </w:pPr>
    </w:p>
    <w:p w:rsidR="00F53321" w:rsidRDefault="00F53321" w:rsidP="0061660E">
      <w:pPr>
        <w:jc w:val="center"/>
        <w:rPr>
          <w:sz w:val="28"/>
          <w:szCs w:val="28"/>
        </w:rPr>
        <w:sectPr w:rsidR="00F53321">
          <w:type w:val="continuous"/>
          <w:pgSz w:w="11900" w:h="16840"/>
          <w:pgMar w:top="1020" w:right="1120" w:bottom="280" w:left="1140" w:header="720" w:footer="720" w:gutter="0"/>
          <w:cols w:num="2" w:space="720" w:equalWidth="0">
            <w:col w:w="2039" w:space="111"/>
            <w:col w:w="7490"/>
          </w:cols>
        </w:sectPr>
      </w:pPr>
    </w:p>
    <w:p w:rsidR="0061660E" w:rsidRDefault="0061660E" w:rsidP="0061660E">
      <w:pPr>
        <w:spacing w:before="5"/>
        <w:rPr>
          <w:i/>
          <w:sz w:val="3"/>
          <w:szCs w:val="3"/>
        </w:rPr>
      </w:pPr>
    </w:p>
    <w:p w:rsidR="0061660E" w:rsidRDefault="00F53321" w:rsidP="0061660E">
      <w:pPr>
        <w:tabs>
          <w:tab w:val="left" w:pos="5520"/>
          <w:tab w:val="left" w:pos="6547"/>
        </w:tabs>
        <w:spacing w:line="40" w:lineRule="atLeast"/>
        <w:ind w:left="1031"/>
        <w:rPr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979C7F" wp14:editId="055B8ECE">
                <wp:simplePos x="0" y="0"/>
                <wp:positionH relativeFrom="page">
                  <wp:posOffset>1859915</wp:posOffset>
                </wp:positionH>
                <wp:positionV relativeFrom="paragraph">
                  <wp:posOffset>385445</wp:posOffset>
                </wp:positionV>
                <wp:extent cx="324485" cy="229870"/>
                <wp:effectExtent l="0" t="0" r="18415" b="0"/>
                <wp:wrapNone/>
                <wp:docPr id="376" name="Группа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29870"/>
                          <a:chOff x="2768" y="1017"/>
                          <a:chExt cx="511" cy="362"/>
                        </a:xfrm>
                      </wpg:grpSpPr>
                      <wpg:grpSp>
                        <wpg:cNvPr id="377" name="Group 304"/>
                        <wpg:cNvGrpSpPr>
                          <a:grpSpLocks/>
                        </wpg:cNvGrpSpPr>
                        <wpg:grpSpPr bwMode="auto">
                          <a:xfrm>
                            <a:off x="2798" y="1117"/>
                            <a:ext cx="3" cy="231"/>
                            <a:chOff x="2798" y="1117"/>
                            <a:chExt cx="3" cy="231"/>
                          </a:xfrm>
                        </wpg:grpSpPr>
                        <wps:wsp>
                          <wps:cNvPr id="378" name="Freeform 305"/>
                          <wps:cNvSpPr>
                            <a:spLocks/>
                          </wps:cNvSpPr>
                          <wps:spPr bwMode="auto">
                            <a:xfrm>
                              <a:off x="2798" y="1117"/>
                              <a:ext cx="3" cy="231"/>
                            </a:xfrm>
                            <a:custGeom>
                              <a:avLst/>
                              <a:gdLst>
                                <a:gd name="T0" fmla="+- 0 2798 2798"/>
                                <a:gd name="T1" fmla="*/ T0 w 3"/>
                                <a:gd name="T2" fmla="+- 0 1117 1117"/>
                                <a:gd name="T3" fmla="*/ 1117 h 231"/>
                                <a:gd name="T4" fmla="+- 0 2801 2798"/>
                                <a:gd name="T5" fmla="*/ T4 w 3"/>
                                <a:gd name="T6" fmla="+- 0 1348 1117"/>
                                <a:gd name="T7" fmla="*/ 134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31">
                                  <a:moveTo>
                                    <a:pt x="0" y="0"/>
                                  </a:moveTo>
                                  <a:lnTo>
                                    <a:pt x="3" y="231"/>
                                  </a:lnTo>
                                </a:path>
                              </a:pathLst>
                            </a:custGeom>
                            <a:noFill/>
                            <a:ln w="381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06"/>
                        <wpg:cNvGrpSpPr>
                          <a:grpSpLocks/>
                        </wpg:cNvGrpSpPr>
                        <wpg:grpSpPr bwMode="auto">
                          <a:xfrm>
                            <a:off x="2810" y="1233"/>
                            <a:ext cx="459" cy="2"/>
                            <a:chOff x="2810" y="1233"/>
                            <a:chExt cx="459" cy="2"/>
                          </a:xfrm>
                        </wpg:grpSpPr>
                        <wps:wsp>
                          <wps:cNvPr id="380" name="Freeform 307"/>
                          <wps:cNvSpPr>
                            <a:spLocks/>
                          </wps:cNvSpPr>
                          <wps:spPr bwMode="auto">
                            <a:xfrm>
                              <a:off x="2810" y="1233"/>
                              <a:ext cx="459" cy="2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T0 w 459"/>
                                <a:gd name="T2" fmla="+- 0 3269 2810"/>
                                <a:gd name="T3" fmla="*/ T2 w 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1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1" name="Picture 3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2" y="1017"/>
                              <a:ext cx="154" cy="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6" o:spid="_x0000_s1026" style="position:absolute;margin-left:146.45pt;margin-top:30.35pt;width:25.55pt;height:18.1pt;z-index:251661312;mso-position-horizontal-relative:page" coordorigin="2768,1017" coordsize="511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">
                <v:group id="Group 304" o:spid="_x0000_s1027" style="position:absolute;left:2798;top:1117;width:3;height:231" coordorigin="2798,1117" coordsize="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05" o:spid="_x0000_s1028" style="position:absolute;left:2798;top:1117;width:3;height:231;visibility:visible;mso-wrap-style:square;v-text-anchor:top" coordsize="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uTcEA&#10;AADcAAAADwAAAGRycy9kb3ducmV2LnhtbERPy4rCMBTdD/gP4QpuRFMVVKpRfA2oG/HxAZfm2hab&#10;m9pE7fj1ZiHM8nDe03ltCvGkyuWWFfS6EQjixOqcUwWX829nDMJ5ZI2FZVLwRw7ms8bPFGNtX3yk&#10;58mnIoSwi1FB5n0ZS+mSjAy6ri2JA3e1lUEfYJVKXeErhJtC9qNoKA3mHBoyLGmVUXI7PYyC/f1a&#10;yr4eLC/Ldb55H3C9a9/fSrWa9WICwlPt/8Vf91YrGIzC2nAmHAE5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Lk3BAAAA3AAAAA8AAAAAAAAAAAAAAAAAmAIAAGRycy9kb3du&#10;cmV2LnhtbFBLBQYAAAAABAAEAPUAAACGAwAAAAA=&#10;" path="m,l3,231e" filled="f" strokeweight="1.0586mm">
                    <v:path arrowok="t" o:connecttype="custom" o:connectlocs="0,1117;3,1348" o:connectangles="0,0"/>
                  </v:shape>
                </v:group>
                <v:group id="Group 306" o:spid="_x0000_s1029" style="position:absolute;left:2810;top:1233;width:459;height:2" coordorigin="2810,1233" coordsize="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07" o:spid="_x0000_s1030" style="position:absolute;left:2810;top:1233;width:459;height:2;visibility:visible;mso-wrap-style:square;v-text-anchor:top" coordsize="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4b8A&#10;AADcAAAADwAAAGRycy9kb3ducmV2LnhtbERPz2vCMBS+D/wfwhO8rakKIp1RxkAmuIvOi7dH80zq&#10;mpeSZG39781hsOPH93uzG10regqx8axgXpQgiGuvGzYKLt/71zWImJA1tp5JwYMi7LaTlw1W2g98&#10;ov6cjMghHCtUYFPqKiljbclhLHxHnLmbDw5ThsFIHXDI4a6Vi7JcSYcN5waLHX1Yqn/Ov05BMP11&#10;cWc2n4how22o8Xj/Umo2Hd/fQCQa07/4z33QCpbrPD+fyUd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R/zhvwAAANwAAAAPAAAAAAAAAAAAAAAAAJgCAABkcnMvZG93bnJl&#10;di54bWxQSwUGAAAAAAQABAD1AAAAhAMAAAAA&#10;" path="m,l459,e" filled="f" strokeweight=".352mm">
                    <v:path arrowok="t" o:connecttype="custom" o:connectlocs="0,0;459,0" o:connectangles="0,0"/>
                  </v:shape>
                  <v:shape id="Picture 308" o:spid="_x0000_s1031" type="#_x0000_t75" style="position:absolute;left:3002;top:1017;width:154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BlnDAAAA3AAAAA8AAABkcnMvZG93bnJldi54bWxEj0GLwjAUhO/C/ofwhL1pqqKUrlFkQVkE&#10;D9Zl2eOjebbV5qUkUeu/N4LgcZiZb5j5sjONuJLztWUFo2ECgriwuuZSwe9hPUhB+ICssbFMCu7k&#10;Ybn46M0x0/bGe7rmoRQRwj5DBVUIbSalLyoy6Ie2JY7e0TqDIUpXSu3wFuGmkeMkmUmDNceFClv6&#10;rqg45xejYDNx/L9db847afNTaP7ktD4dlfrsd6svEIG68A6/2j9awSQdwfNMPA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8GWcMAAADcAAAADwAAAAAAAAAAAAAAAACf&#10;AgAAZHJzL2Rvd25yZXYueG1sUEsFBgAAAAAEAAQA9wAAAI8DAAAAAA==&#10;">
                    <v:imagedata r:id="rId1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F5F684" wp14:editId="55FF1226">
                <wp:simplePos x="0" y="0"/>
                <wp:positionH relativeFrom="page">
                  <wp:posOffset>5454650</wp:posOffset>
                </wp:positionH>
                <wp:positionV relativeFrom="paragraph">
                  <wp:posOffset>223520</wp:posOffset>
                </wp:positionV>
                <wp:extent cx="1320800" cy="532765"/>
                <wp:effectExtent l="0" t="0" r="12700" b="19685"/>
                <wp:wrapNone/>
                <wp:docPr id="359" name="Группа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532765"/>
                          <a:chOff x="8570" y="690"/>
                          <a:chExt cx="2080" cy="839"/>
                        </a:xfrm>
                      </wpg:grpSpPr>
                      <wpg:grpSp>
                        <wpg:cNvPr id="360" name="Group 310"/>
                        <wpg:cNvGrpSpPr>
                          <a:grpSpLocks/>
                        </wpg:cNvGrpSpPr>
                        <wpg:grpSpPr bwMode="auto">
                          <a:xfrm>
                            <a:off x="9324" y="947"/>
                            <a:ext cx="572" cy="572"/>
                            <a:chOff x="9324" y="947"/>
                            <a:chExt cx="572" cy="572"/>
                          </a:xfrm>
                        </wpg:grpSpPr>
                        <wps:wsp>
                          <wps:cNvPr id="361" name="Freeform 311"/>
                          <wps:cNvSpPr>
                            <a:spLocks/>
                          </wps:cNvSpPr>
                          <wps:spPr bwMode="auto">
                            <a:xfrm>
                              <a:off x="9324" y="947"/>
                              <a:ext cx="572" cy="572"/>
                            </a:xfrm>
                            <a:custGeom>
                              <a:avLst/>
                              <a:gdLst>
                                <a:gd name="T0" fmla="+- 0 9610 9324"/>
                                <a:gd name="T1" fmla="*/ T0 w 572"/>
                                <a:gd name="T2" fmla="+- 0 947 947"/>
                                <a:gd name="T3" fmla="*/ 947 h 572"/>
                                <a:gd name="T4" fmla="+- 0 9541 9324"/>
                                <a:gd name="T5" fmla="*/ T4 w 572"/>
                                <a:gd name="T6" fmla="+- 0 955 947"/>
                                <a:gd name="T7" fmla="*/ 955 h 572"/>
                                <a:gd name="T8" fmla="+- 0 9478 9324"/>
                                <a:gd name="T9" fmla="*/ T8 w 572"/>
                                <a:gd name="T10" fmla="+- 0 979 947"/>
                                <a:gd name="T11" fmla="*/ 979 h 572"/>
                                <a:gd name="T12" fmla="+- 0 9423 9324"/>
                                <a:gd name="T13" fmla="*/ T12 w 572"/>
                                <a:gd name="T14" fmla="+- 0 1016 947"/>
                                <a:gd name="T15" fmla="*/ 1016 h 572"/>
                                <a:gd name="T16" fmla="+- 0 9379 9324"/>
                                <a:gd name="T17" fmla="*/ T16 w 572"/>
                                <a:gd name="T18" fmla="+- 0 1064 947"/>
                                <a:gd name="T19" fmla="*/ 1064 h 572"/>
                                <a:gd name="T20" fmla="+- 0 9346 9324"/>
                                <a:gd name="T21" fmla="*/ T20 w 572"/>
                                <a:gd name="T22" fmla="+- 0 1121 947"/>
                                <a:gd name="T23" fmla="*/ 1121 h 572"/>
                                <a:gd name="T24" fmla="+- 0 9328 9324"/>
                                <a:gd name="T25" fmla="*/ T24 w 572"/>
                                <a:gd name="T26" fmla="+- 0 1186 947"/>
                                <a:gd name="T27" fmla="*/ 1186 h 572"/>
                                <a:gd name="T28" fmla="+- 0 9324 9324"/>
                                <a:gd name="T29" fmla="*/ T28 w 572"/>
                                <a:gd name="T30" fmla="+- 0 1233 947"/>
                                <a:gd name="T31" fmla="*/ 1233 h 572"/>
                                <a:gd name="T32" fmla="+- 0 9325 9324"/>
                                <a:gd name="T33" fmla="*/ T32 w 572"/>
                                <a:gd name="T34" fmla="+- 0 1256 947"/>
                                <a:gd name="T35" fmla="*/ 1256 h 572"/>
                                <a:gd name="T36" fmla="+- 0 9338 9324"/>
                                <a:gd name="T37" fmla="*/ T36 w 572"/>
                                <a:gd name="T38" fmla="+- 0 1323 947"/>
                                <a:gd name="T39" fmla="*/ 1323 h 572"/>
                                <a:gd name="T40" fmla="+- 0 9367 9324"/>
                                <a:gd name="T41" fmla="*/ T40 w 572"/>
                                <a:gd name="T42" fmla="+- 0 1383 947"/>
                                <a:gd name="T43" fmla="*/ 1383 h 572"/>
                                <a:gd name="T44" fmla="+- 0 9407 9324"/>
                                <a:gd name="T45" fmla="*/ T44 w 572"/>
                                <a:gd name="T46" fmla="+- 0 1435 947"/>
                                <a:gd name="T47" fmla="*/ 1435 h 572"/>
                                <a:gd name="T48" fmla="+- 0 9459 9324"/>
                                <a:gd name="T49" fmla="*/ T48 w 572"/>
                                <a:gd name="T50" fmla="+- 0 1476 947"/>
                                <a:gd name="T51" fmla="*/ 1476 h 572"/>
                                <a:gd name="T52" fmla="+- 0 9519 9324"/>
                                <a:gd name="T53" fmla="*/ T52 w 572"/>
                                <a:gd name="T54" fmla="+- 0 1504 947"/>
                                <a:gd name="T55" fmla="*/ 1504 h 572"/>
                                <a:gd name="T56" fmla="+- 0 9586 9324"/>
                                <a:gd name="T57" fmla="*/ T56 w 572"/>
                                <a:gd name="T58" fmla="+- 0 1517 947"/>
                                <a:gd name="T59" fmla="*/ 1517 h 572"/>
                                <a:gd name="T60" fmla="+- 0 9610 9324"/>
                                <a:gd name="T61" fmla="*/ T60 w 572"/>
                                <a:gd name="T62" fmla="+- 0 1518 947"/>
                                <a:gd name="T63" fmla="*/ 1518 h 572"/>
                                <a:gd name="T64" fmla="+- 0 9633 9324"/>
                                <a:gd name="T65" fmla="*/ T64 w 572"/>
                                <a:gd name="T66" fmla="+- 0 1517 947"/>
                                <a:gd name="T67" fmla="*/ 1517 h 572"/>
                                <a:gd name="T68" fmla="+- 0 9700 9324"/>
                                <a:gd name="T69" fmla="*/ T68 w 572"/>
                                <a:gd name="T70" fmla="+- 0 1504 947"/>
                                <a:gd name="T71" fmla="*/ 1504 h 572"/>
                                <a:gd name="T72" fmla="+- 0 9760 9324"/>
                                <a:gd name="T73" fmla="*/ T72 w 572"/>
                                <a:gd name="T74" fmla="+- 0 1476 947"/>
                                <a:gd name="T75" fmla="*/ 1476 h 572"/>
                                <a:gd name="T76" fmla="+- 0 9812 9324"/>
                                <a:gd name="T77" fmla="*/ T76 w 572"/>
                                <a:gd name="T78" fmla="+- 0 1435 947"/>
                                <a:gd name="T79" fmla="*/ 1435 h 572"/>
                                <a:gd name="T80" fmla="+- 0 9853 9324"/>
                                <a:gd name="T81" fmla="*/ T80 w 572"/>
                                <a:gd name="T82" fmla="+- 0 1383 947"/>
                                <a:gd name="T83" fmla="*/ 1383 h 572"/>
                                <a:gd name="T84" fmla="+- 0 9881 9324"/>
                                <a:gd name="T85" fmla="*/ T84 w 572"/>
                                <a:gd name="T86" fmla="+- 0 1323 947"/>
                                <a:gd name="T87" fmla="*/ 1323 h 572"/>
                                <a:gd name="T88" fmla="+- 0 9894 9324"/>
                                <a:gd name="T89" fmla="*/ T88 w 572"/>
                                <a:gd name="T90" fmla="+- 0 1256 947"/>
                                <a:gd name="T91" fmla="*/ 1256 h 572"/>
                                <a:gd name="T92" fmla="+- 0 9895 9324"/>
                                <a:gd name="T93" fmla="*/ T92 w 572"/>
                                <a:gd name="T94" fmla="+- 0 1233 947"/>
                                <a:gd name="T95" fmla="*/ 1233 h 572"/>
                                <a:gd name="T96" fmla="+- 0 9894 9324"/>
                                <a:gd name="T97" fmla="*/ T96 w 572"/>
                                <a:gd name="T98" fmla="+- 0 1209 947"/>
                                <a:gd name="T99" fmla="*/ 1209 h 572"/>
                                <a:gd name="T100" fmla="+- 0 9881 9324"/>
                                <a:gd name="T101" fmla="*/ T100 w 572"/>
                                <a:gd name="T102" fmla="+- 0 1142 947"/>
                                <a:gd name="T103" fmla="*/ 1142 h 572"/>
                                <a:gd name="T104" fmla="+- 0 9853 9324"/>
                                <a:gd name="T105" fmla="*/ T104 w 572"/>
                                <a:gd name="T106" fmla="+- 0 1082 947"/>
                                <a:gd name="T107" fmla="*/ 1082 h 572"/>
                                <a:gd name="T108" fmla="+- 0 9812 9324"/>
                                <a:gd name="T109" fmla="*/ T108 w 572"/>
                                <a:gd name="T110" fmla="+- 0 1030 947"/>
                                <a:gd name="T111" fmla="*/ 1030 h 572"/>
                                <a:gd name="T112" fmla="+- 0 9760 9324"/>
                                <a:gd name="T113" fmla="*/ T112 w 572"/>
                                <a:gd name="T114" fmla="+- 0 990 947"/>
                                <a:gd name="T115" fmla="*/ 990 h 572"/>
                                <a:gd name="T116" fmla="+- 0 9700 9324"/>
                                <a:gd name="T117" fmla="*/ T116 w 572"/>
                                <a:gd name="T118" fmla="+- 0 961 947"/>
                                <a:gd name="T119" fmla="*/ 961 h 572"/>
                                <a:gd name="T120" fmla="+- 0 9633 9324"/>
                                <a:gd name="T121" fmla="*/ T120 w 572"/>
                                <a:gd name="T122" fmla="+- 0 948 947"/>
                                <a:gd name="T123" fmla="*/ 948 h 572"/>
                                <a:gd name="T124" fmla="+- 0 9610 9324"/>
                                <a:gd name="T125" fmla="*/ T124 w 572"/>
                                <a:gd name="T126" fmla="+- 0 947 947"/>
                                <a:gd name="T127" fmla="*/ 947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2" h="572">
                                  <a:moveTo>
                                    <a:pt x="286" y="0"/>
                                  </a:moveTo>
                                  <a:lnTo>
                                    <a:pt x="217" y="8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4" y="23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" y="309"/>
                                  </a:lnTo>
                                  <a:lnTo>
                                    <a:pt x="14" y="376"/>
                                  </a:lnTo>
                                  <a:lnTo>
                                    <a:pt x="43" y="436"/>
                                  </a:lnTo>
                                  <a:lnTo>
                                    <a:pt x="83" y="488"/>
                                  </a:lnTo>
                                  <a:lnTo>
                                    <a:pt x="135" y="529"/>
                                  </a:lnTo>
                                  <a:lnTo>
                                    <a:pt x="195" y="557"/>
                                  </a:lnTo>
                                  <a:lnTo>
                                    <a:pt x="262" y="570"/>
                                  </a:lnTo>
                                  <a:lnTo>
                                    <a:pt x="286" y="571"/>
                                  </a:lnTo>
                                  <a:lnTo>
                                    <a:pt x="309" y="570"/>
                                  </a:lnTo>
                                  <a:lnTo>
                                    <a:pt x="376" y="557"/>
                                  </a:lnTo>
                                  <a:lnTo>
                                    <a:pt x="436" y="529"/>
                                  </a:lnTo>
                                  <a:lnTo>
                                    <a:pt x="488" y="488"/>
                                  </a:lnTo>
                                  <a:lnTo>
                                    <a:pt x="529" y="436"/>
                                  </a:lnTo>
                                  <a:lnTo>
                                    <a:pt x="557" y="376"/>
                                  </a:lnTo>
                                  <a:lnTo>
                                    <a:pt x="570" y="309"/>
                                  </a:lnTo>
                                  <a:lnTo>
                                    <a:pt x="571" y="286"/>
                                  </a:lnTo>
                                  <a:lnTo>
                                    <a:pt x="570" y="262"/>
                                  </a:lnTo>
                                  <a:lnTo>
                                    <a:pt x="557" y="195"/>
                                  </a:lnTo>
                                  <a:lnTo>
                                    <a:pt x="529" y="135"/>
                                  </a:lnTo>
                                  <a:lnTo>
                                    <a:pt x="488" y="83"/>
                                  </a:lnTo>
                                  <a:lnTo>
                                    <a:pt x="436" y="43"/>
                                  </a:lnTo>
                                  <a:lnTo>
                                    <a:pt x="376" y="14"/>
                                  </a:lnTo>
                                  <a:lnTo>
                                    <a:pt x="309" y="1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12"/>
                        <wpg:cNvGrpSpPr>
                          <a:grpSpLocks/>
                        </wpg:cNvGrpSpPr>
                        <wpg:grpSpPr bwMode="auto">
                          <a:xfrm>
                            <a:off x="8580" y="1233"/>
                            <a:ext cx="744" cy="2"/>
                            <a:chOff x="8580" y="1233"/>
                            <a:chExt cx="744" cy="2"/>
                          </a:xfrm>
                        </wpg:grpSpPr>
                        <wps:wsp>
                          <wps:cNvPr id="363" name="Freeform 313"/>
                          <wps:cNvSpPr>
                            <a:spLocks/>
                          </wps:cNvSpPr>
                          <wps:spPr bwMode="auto">
                            <a:xfrm>
                              <a:off x="8580" y="1233"/>
                              <a:ext cx="744" cy="2"/>
                            </a:xfrm>
                            <a:custGeom>
                              <a:avLst/>
                              <a:gdLst>
                                <a:gd name="T0" fmla="+- 0 9324 8580"/>
                                <a:gd name="T1" fmla="*/ T0 w 744"/>
                                <a:gd name="T2" fmla="+- 0 8580 8580"/>
                                <a:gd name="T3" fmla="*/ T2 w 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">
                                  <a:moveTo>
                                    <a:pt x="7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14"/>
                        <wpg:cNvGrpSpPr>
                          <a:grpSpLocks/>
                        </wpg:cNvGrpSpPr>
                        <wpg:grpSpPr bwMode="auto">
                          <a:xfrm>
                            <a:off x="9895" y="1233"/>
                            <a:ext cx="744" cy="2"/>
                            <a:chOff x="9895" y="1233"/>
                            <a:chExt cx="744" cy="2"/>
                          </a:xfrm>
                        </wpg:grpSpPr>
                        <wps:wsp>
                          <wps:cNvPr id="365" name="Freeform 315"/>
                          <wps:cNvSpPr>
                            <a:spLocks/>
                          </wps:cNvSpPr>
                          <wps:spPr bwMode="auto">
                            <a:xfrm>
                              <a:off x="9895" y="1233"/>
                              <a:ext cx="744" cy="2"/>
                            </a:xfrm>
                            <a:custGeom>
                              <a:avLst/>
                              <a:gdLst>
                                <a:gd name="T0" fmla="+- 0 10639 9895"/>
                                <a:gd name="T1" fmla="*/ T0 w 744"/>
                                <a:gd name="T2" fmla="+- 0 9895 9895"/>
                                <a:gd name="T3" fmla="*/ T2 w 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">
                                  <a:moveTo>
                                    <a:pt x="7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16"/>
                        <wpg:cNvGrpSpPr>
                          <a:grpSpLocks/>
                        </wpg:cNvGrpSpPr>
                        <wpg:grpSpPr bwMode="auto">
                          <a:xfrm>
                            <a:off x="9382" y="1192"/>
                            <a:ext cx="468" cy="82"/>
                            <a:chOff x="9382" y="1192"/>
                            <a:chExt cx="468" cy="82"/>
                          </a:xfrm>
                        </wpg:grpSpPr>
                        <wps:wsp>
                          <wps:cNvPr id="367" name="Freeform 317"/>
                          <wps:cNvSpPr>
                            <a:spLocks/>
                          </wps:cNvSpPr>
                          <wps:spPr bwMode="auto">
                            <a:xfrm>
                              <a:off x="9382" y="1192"/>
                              <a:ext cx="468" cy="82"/>
                            </a:xfrm>
                            <a:custGeom>
                              <a:avLst/>
                              <a:gdLst>
                                <a:gd name="T0" fmla="+- 0 9581 9382"/>
                                <a:gd name="T1" fmla="*/ T0 w 468"/>
                                <a:gd name="T2" fmla="+- 0 1192 1192"/>
                                <a:gd name="T3" fmla="*/ 1192 h 82"/>
                                <a:gd name="T4" fmla="+- 0 9382 9382"/>
                                <a:gd name="T5" fmla="*/ T4 w 468"/>
                                <a:gd name="T6" fmla="+- 0 1233 1192"/>
                                <a:gd name="T7" fmla="*/ 1233 h 82"/>
                                <a:gd name="T8" fmla="+- 0 9581 9382"/>
                                <a:gd name="T9" fmla="*/ T8 w 468"/>
                                <a:gd name="T10" fmla="+- 0 1273 1192"/>
                                <a:gd name="T11" fmla="*/ 1273 h 82"/>
                                <a:gd name="T12" fmla="+- 0 9581 9382"/>
                                <a:gd name="T13" fmla="*/ T12 w 468"/>
                                <a:gd name="T14" fmla="+- 0 1242 1192"/>
                                <a:gd name="T15" fmla="*/ 1242 h 82"/>
                                <a:gd name="T16" fmla="+- 0 9557 9382"/>
                                <a:gd name="T17" fmla="*/ T16 w 468"/>
                                <a:gd name="T18" fmla="+- 0 1242 1192"/>
                                <a:gd name="T19" fmla="*/ 1242 h 82"/>
                                <a:gd name="T20" fmla="+- 0 9552 9382"/>
                                <a:gd name="T21" fmla="*/ T20 w 468"/>
                                <a:gd name="T22" fmla="+- 0 1237 1192"/>
                                <a:gd name="T23" fmla="*/ 1237 h 82"/>
                                <a:gd name="T24" fmla="+- 0 9552 9382"/>
                                <a:gd name="T25" fmla="*/ T24 w 468"/>
                                <a:gd name="T26" fmla="+- 0 1228 1192"/>
                                <a:gd name="T27" fmla="*/ 1228 h 82"/>
                                <a:gd name="T28" fmla="+- 0 9557 9382"/>
                                <a:gd name="T29" fmla="*/ T28 w 468"/>
                                <a:gd name="T30" fmla="+- 0 1223 1192"/>
                                <a:gd name="T31" fmla="*/ 1223 h 82"/>
                                <a:gd name="T32" fmla="+- 0 9581 9382"/>
                                <a:gd name="T33" fmla="*/ T32 w 468"/>
                                <a:gd name="T34" fmla="+- 0 1223 1192"/>
                                <a:gd name="T35" fmla="*/ 1223 h 82"/>
                                <a:gd name="T36" fmla="+- 0 9581 9382"/>
                                <a:gd name="T37" fmla="*/ T36 w 468"/>
                                <a:gd name="T38" fmla="+- 0 1192 1192"/>
                                <a:gd name="T39" fmla="*/ 119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68" h="82">
                                  <a:moveTo>
                                    <a:pt x="199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99" y="50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70" y="36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199" y="31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18"/>
                          <wps:cNvSpPr>
                            <a:spLocks/>
                          </wps:cNvSpPr>
                          <wps:spPr bwMode="auto">
                            <a:xfrm>
                              <a:off x="9382" y="1192"/>
                              <a:ext cx="468" cy="82"/>
                            </a:xfrm>
                            <a:custGeom>
                              <a:avLst/>
                              <a:gdLst>
                                <a:gd name="T0" fmla="+- 0 9845 9382"/>
                                <a:gd name="T1" fmla="*/ T0 w 468"/>
                                <a:gd name="T2" fmla="+- 0 1223 1192"/>
                                <a:gd name="T3" fmla="*/ 1223 h 82"/>
                                <a:gd name="T4" fmla="+- 0 9581 9382"/>
                                <a:gd name="T5" fmla="*/ T4 w 468"/>
                                <a:gd name="T6" fmla="+- 0 1223 1192"/>
                                <a:gd name="T7" fmla="*/ 1223 h 82"/>
                                <a:gd name="T8" fmla="+- 0 9581 9382"/>
                                <a:gd name="T9" fmla="*/ T8 w 468"/>
                                <a:gd name="T10" fmla="+- 0 1242 1192"/>
                                <a:gd name="T11" fmla="*/ 1242 h 82"/>
                                <a:gd name="T12" fmla="+- 0 9845 9382"/>
                                <a:gd name="T13" fmla="*/ T12 w 468"/>
                                <a:gd name="T14" fmla="+- 0 1242 1192"/>
                                <a:gd name="T15" fmla="*/ 1242 h 82"/>
                                <a:gd name="T16" fmla="+- 0 9850 9382"/>
                                <a:gd name="T17" fmla="*/ T16 w 468"/>
                                <a:gd name="T18" fmla="+- 0 1240 1192"/>
                                <a:gd name="T19" fmla="*/ 1240 h 82"/>
                                <a:gd name="T20" fmla="+- 0 9850 9382"/>
                                <a:gd name="T21" fmla="*/ T20 w 468"/>
                                <a:gd name="T22" fmla="+- 0 1228 1192"/>
                                <a:gd name="T23" fmla="*/ 1228 h 82"/>
                                <a:gd name="T24" fmla="+- 0 9845 9382"/>
                                <a:gd name="T25" fmla="*/ T24 w 468"/>
                                <a:gd name="T26" fmla="+- 0 1223 1192"/>
                                <a:gd name="T27" fmla="*/ 1223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8" h="82">
                                  <a:moveTo>
                                    <a:pt x="463" y="31"/>
                                  </a:moveTo>
                                  <a:lnTo>
                                    <a:pt x="199" y="31"/>
                                  </a:lnTo>
                                  <a:lnTo>
                                    <a:pt x="199" y="50"/>
                                  </a:lnTo>
                                  <a:lnTo>
                                    <a:pt x="463" y="50"/>
                                  </a:lnTo>
                                  <a:lnTo>
                                    <a:pt x="468" y="48"/>
                                  </a:lnTo>
                                  <a:lnTo>
                                    <a:pt x="468" y="36"/>
                                  </a:lnTo>
                                  <a:lnTo>
                                    <a:pt x="46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19"/>
                        <wpg:cNvGrpSpPr>
                          <a:grpSpLocks/>
                        </wpg:cNvGrpSpPr>
                        <wpg:grpSpPr bwMode="auto">
                          <a:xfrm>
                            <a:off x="9552" y="1223"/>
                            <a:ext cx="298" cy="20"/>
                            <a:chOff x="9552" y="1223"/>
                            <a:chExt cx="298" cy="20"/>
                          </a:xfrm>
                        </wpg:grpSpPr>
                        <wps:wsp>
                          <wps:cNvPr id="370" name="Freeform 320"/>
                          <wps:cNvSpPr>
                            <a:spLocks/>
                          </wps:cNvSpPr>
                          <wps:spPr bwMode="auto">
                            <a:xfrm>
                              <a:off x="9552" y="1223"/>
                              <a:ext cx="298" cy="20"/>
                            </a:xfrm>
                            <a:custGeom>
                              <a:avLst/>
                              <a:gdLst>
                                <a:gd name="T0" fmla="+- 0 9562 9552"/>
                                <a:gd name="T1" fmla="*/ T0 w 298"/>
                                <a:gd name="T2" fmla="+- 0 1223 1223"/>
                                <a:gd name="T3" fmla="*/ 1223 h 20"/>
                                <a:gd name="T4" fmla="+- 0 9840 9552"/>
                                <a:gd name="T5" fmla="*/ T4 w 298"/>
                                <a:gd name="T6" fmla="+- 0 1223 1223"/>
                                <a:gd name="T7" fmla="*/ 1223 h 20"/>
                                <a:gd name="T8" fmla="+- 0 9845 9552"/>
                                <a:gd name="T9" fmla="*/ T8 w 298"/>
                                <a:gd name="T10" fmla="+- 0 1223 1223"/>
                                <a:gd name="T11" fmla="*/ 1223 h 20"/>
                                <a:gd name="T12" fmla="+- 0 9850 9552"/>
                                <a:gd name="T13" fmla="*/ T12 w 298"/>
                                <a:gd name="T14" fmla="+- 0 1228 1223"/>
                                <a:gd name="T15" fmla="*/ 1228 h 20"/>
                                <a:gd name="T16" fmla="+- 0 9850 9552"/>
                                <a:gd name="T17" fmla="*/ T16 w 298"/>
                                <a:gd name="T18" fmla="+- 0 1233 1223"/>
                                <a:gd name="T19" fmla="*/ 1233 h 20"/>
                                <a:gd name="T20" fmla="+- 0 9850 9552"/>
                                <a:gd name="T21" fmla="*/ T20 w 298"/>
                                <a:gd name="T22" fmla="+- 0 1240 1223"/>
                                <a:gd name="T23" fmla="*/ 1240 h 20"/>
                                <a:gd name="T24" fmla="+- 0 9845 9552"/>
                                <a:gd name="T25" fmla="*/ T24 w 298"/>
                                <a:gd name="T26" fmla="+- 0 1242 1223"/>
                                <a:gd name="T27" fmla="*/ 1242 h 20"/>
                                <a:gd name="T28" fmla="+- 0 9838 9552"/>
                                <a:gd name="T29" fmla="*/ T28 w 298"/>
                                <a:gd name="T30" fmla="+- 0 1242 1223"/>
                                <a:gd name="T31" fmla="*/ 1242 h 20"/>
                                <a:gd name="T32" fmla="+- 0 9562 9552"/>
                                <a:gd name="T33" fmla="*/ T32 w 298"/>
                                <a:gd name="T34" fmla="+- 0 1242 1223"/>
                                <a:gd name="T35" fmla="*/ 1242 h 20"/>
                                <a:gd name="T36" fmla="+- 0 9557 9552"/>
                                <a:gd name="T37" fmla="*/ T36 w 298"/>
                                <a:gd name="T38" fmla="+- 0 1242 1223"/>
                                <a:gd name="T39" fmla="*/ 1242 h 20"/>
                                <a:gd name="T40" fmla="+- 0 9552 9552"/>
                                <a:gd name="T41" fmla="*/ T40 w 298"/>
                                <a:gd name="T42" fmla="+- 0 1237 1223"/>
                                <a:gd name="T43" fmla="*/ 1237 h 20"/>
                                <a:gd name="T44" fmla="+- 0 9552 9552"/>
                                <a:gd name="T45" fmla="*/ T44 w 298"/>
                                <a:gd name="T46" fmla="+- 0 1233 1223"/>
                                <a:gd name="T47" fmla="*/ 1233 h 20"/>
                                <a:gd name="T48" fmla="+- 0 9552 9552"/>
                                <a:gd name="T49" fmla="*/ T48 w 298"/>
                                <a:gd name="T50" fmla="+- 0 1228 1223"/>
                                <a:gd name="T51" fmla="*/ 1228 h 20"/>
                                <a:gd name="T52" fmla="+- 0 9557 9552"/>
                                <a:gd name="T53" fmla="*/ T52 w 298"/>
                                <a:gd name="T54" fmla="+- 0 1223 1223"/>
                                <a:gd name="T55" fmla="*/ 1223 h 20"/>
                                <a:gd name="T56" fmla="+- 0 9562 9552"/>
                                <a:gd name="T57" fmla="*/ T56 w 298"/>
                                <a:gd name="T58" fmla="+- 0 1223 1223"/>
                                <a:gd name="T59" fmla="*/ 122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8" h="20">
                                  <a:moveTo>
                                    <a:pt x="10" y="0"/>
                                  </a:moveTo>
                                  <a:lnTo>
                                    <a:pt x="288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8" y="5"/>
                                  </a:lnTo>
                                  <a:lnTo>
                                    <a:pt x="298" y="10"/>
                                  </a:lnTo>
                                  <a:lnTo>
                                    <a:pt x="298" y="17"/>
                                  </a:lnTo>
                                  <a:lnTo>
                                    <a:pt x="293" y="19"/>
                                  </a:lnTo>
                                  <a:lnTo>
                                    <a:pt x="286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21"/>
                        <wpg:cNvGrpSpPr>
                          <a:grpSpLocks/>
                        </wpg:cNvGrpSpPr>
                        <wpg:grpSpPr bwMode="auto">
                          <a:xfrm>
                            <a:off x="9382" y="1192"/>
                            <a:ext cx="200" cy="82"/>
                            <a:chOff x="9382" y="1192"/>
                            <a:chExt cx="200" cy="82"/>
                          </a:xfrm>
                        </wpg:grpSpPr>
                        <wps:wsp>
                          <wps:cNvPr id="372" name="Freeform 322"/>
                          <wps:cNvSpPr>
                            <a:spLocks/>
                          </wps:cNvSpPr>
                          <wps:spPr bwMode="auto">
                            <a:xfrm>
                              <a:off x="9382" y="1192"/>
                              <a:ext cx="200" cy="82"/>
                            </a:xfrm>
                            <a:custGeom>
                              <a:avLst/>
                              <a:gdLst>
                                <a:gd name="T0" fmla="+- 0 9581 9382"/>
                                <a:gd name="T1" fmla="*/ T0 w 200"/>
                                <a:gd name="T2" fmla="+- 0 1273 1192"/>
                                <a:gd name="T3" fmla="*/ 1273 h 82"/>
                                <a:gd name="T4" fmla="+- 0 9382 9382"/>
                                <a:gd name="T5" fmla="*/ T4 w 200"/>
                                <a:gd name="T6" fmla="+- 0 1233 1192"/>
                                <a:gd name="T7" fmla="*/ 1233 h 82"/>
                                <a:gd name="T8" fmla="+- 0 9581 9382"/>
                                <a:gd name="T9" fmla="*/ T8 w 200"/>
                                <a:gd name="T10" fmla="+- 0 1192 1192"/>
                                <a:gd name="T11" fmla="*/ 1192 h 82"/>
                                <a:gd name="T12" fmla="+- 0 9581 9382"/>
                                <a:gd name="T13" fmla="*/ T12 w 200"/>
                                <a:gd name="T14" fmla="+- 0 1273 1192"/>
                                <a:gd name="T15" fmla="*/ 1273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82">
                                  <a:moveTo>
                                    <a:pt x="199" y="81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9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3" name="Picture 3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8" y="1033"/>
                              <a:ext cx="154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4" name="Picture 3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87" y="1072"/>
                              <a:ext cx="154" cy="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5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64" y="690"/>
                              <a:ext cx="192" cy="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9" o:spid="_x0000_s1026" style="position:absolute;margin-left:429.5pt;margin-top:17.6pt;width:104pt;height:41.95pt;z-index:251662336;mso-position-horizontal-relative:page" coordorigin="8570,690" coordsize="2080,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">
                <v:group id="Group 310" o:spid="_x0000_s1027" style="position:absolute;left:9324;top:947;width:572;height:572" coordorigin="9324,947" coordsize="57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11" o:spid="_x0000_s1028" style="position:absolute;left:9324;top:947;width:572;height:572;visibility:visible;mso-wrap-style:square;v-text-anchor:top" coordsize="57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c9sMA&#10;AADcAAAADwAAAGRycy9kb3ducmV2LnhtbESPQWsCMRSE70L/Q3iFXkSzWlhkNYosSr12LfT63Dx3&#10;F5OXJYm67a9vCoLHYWa+YVabwRpxIx86xwpm0wwEce10x42Cr+N+sgARIrJG45gU/FCAzfpltMJC&#10;uzt/0q2KjUgQDgUqaGPsCylD3ZLFMHU9cfLOzluMSfpGao/3BLdGzrMslxY7Tgst9lS2VF+qq1Vg&#10;zWV88PNqN84/Tt/Nryxrcy2VensdtksQkYb4DD/aB63gPZ/B/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7c9sMAAADcAAAADwAAAAAAAAAAAAAAAACYAgAAZHJzL2Rv&#10;d25yZXYueG1sUEsFBgAAAAAEAAQA9QAAAIgDAAAAAA==&#10;" path="m286,l217,8,154,32,99,69,55,117,22,174,4,239,,286r1,23l14,376r29,60l83,488r52,41l195,557r67,13l286,571r23,-1l376,557r60,-28l488,488r41,-52l557,376r13,-67l571,286r-1,-24l557,195,529,135,488,83,436,43,376,14,309,1,286,xe" filled="f" strokeweight=".35464mm">
                    <v:path arrowok="t" o:connecttype="custom" o:connectlocs="286,947;217,955;154,979;99,1016;55,1064;22,1121;4,1186;0,1233;1,1256;14,1323;43,1383;83,1435;135,1476;195,1504;262,1517;286,1518;309,1517;376,1504;436,1476;488,1435;529,1383;557,1323;570,1256;571,1233;570,1209;557,1142;529,1082;488,1030;436,990;376,961;309,948;286,947" o:connectangles="0,0,0,0,0,0,0,0,0,0,0,0,0,0,0,0,0,0,0,0,0,0,0,0,0,0,0,0,0,0,0,0"/>
                  </v:shape>
                </v:group>
                <v:group id="Group 312" o:spid="_x0000_s1029" style="position:absolute;left:8580;top:1233;width:744;height:2" coordorigin="8580,1233" coordsize="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13" o:spid="_x0000_s1030" style="position:absolute;left:8580;top:1233;width:744;height:2;visibility:visible;mso-wrap-style:square;v-text-anchor:top" coordsize="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AmcQA&#10;AADcAAAADwAAAGRycy9kb3ducmV2LnhtbESPT4vCMBTE78J+h/CEvcg2VcGVrlEWccGbWBU8vm1e&#10;/2DzUppo67c3guBxmJnfMItVb2pxo9ZVlhWMoxgEcWZ1xYWC4+Hvaw7CeWSNtWVScCcHq+XHYIGJ&#10;th3v6Zb6QgQIuwQVlN43iZQuK8mgi2xDHLzctgZ9kG0hdYtdgJtaTuJ4Jg1WHBZKbGhdUnZJr0bB&#10;qDvr/H+3lafJfH9yMt2Y7/NRqc9h//sDwlPv3+FXe6sVTG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QJnEAAAA3AAAAA8AAAAAAAAAAAAAAAAAmAIAAGRycy9k&#10;b3ducmV2LnhtbFBLBQYAAAAABAAEAPUAAACJAwAAAAA=&#10;" path="m744,l,e" filled="f" strokeweight=".35464mm">
                    <v:path arrowok="t" o:connecttype="custom" o:connectlocs="744,0;0,0" o:connectangles="0,0"/>
                  </v:shape>
                </v:group>
                <v:group id="Group 314" o:spid="_x0000_s1031" style="position:absolute;left:9895;top:1233;width:744;height:2" coordorigin="9895,1233" coordsize="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15" o:spid="_x0000_s1032" style="position:absolute;left:9895;top:1233;width:744;height:2;visibility:visible;mso-wrap-style:square;v-text-anchor:top" coordsize="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9dsMA&#10;AADcAAAADwAAAGRycy9kb3ducmV2LnhtbESPQYvCMBSE7wv+h/AEL4umuqxKNYqIgjexKnh8Ns+2&#10;2LyUJtr67zfCgsdhZr5h5svWlOJJtSssKxgOIhDEqdUFZwpOx21/CsJ5ZI2lZVLwIgfLRedrjrG2&#10;DR/omfhMBAi7GBXk3lexlC7NyaAb2Io4eDdbG/RB1pnUNTYBbko5iqKxNFhwWMixonVO6T15GAXf&#10;zUXfrvudPI+mh7OTycZMLielet12NQPhqfWf8H97pxX8jH/hfSYc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V9dsMAAADcAAAADwAAAAAAAAAAAAAAAACYAgAAZHJzL2Rv&#10;d25yZXYueG1sUEsFBgAAAAAEAAQA9QAAAIgDAAAAAA==&#10;" path="m744,l,e" filled="f" strokeweight=".35464mm">
                    <v:path arrowok="t" o:connecttype="custom" o:connectlocs="744,0;0,0" o:connectangles="0,0"/>
                  </v:shape>
                </v:group>
                <v:group id="Group 316" o:spid="_x0000_s1033" style="position:absolute;left:9382;top:1192;width:468;height:82" coordorigin="9382,1192" coordsize="468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17" o:spid="_x0000_s1034" style="position:absolute;left:9382;top:1192;width:468;height:82;visibility:visible;mso-wrap-style:square;v-text-anchor:top" coordsize="4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dw8UA&#10;AADcAAAADwAAAGRycy9kb3ducmV2LnhtbESPQWsCMRSE70L/Q3iFXkSztkVlNUop3WKP1arXx+a5&#10;Wbp5CZt0d/vvTaHgcZiZb5j1drCN6KgNtWMFs2kGgrh0uuZKwdehmCxBhIissXFMCn4pwHZzN1pj&#10;rl3Pn9TtYyUShEOOCkyMPpcylIYshqnzxMm7uNZiTLKtpG6xT3DbyMcsm0uLNacFg55eDZXf+x+r&#10;gM6H2fh46t8L4+u3UFw+zt2zV+rhfnhZgYg0xFv4v73TCp7mC/g7k4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13DxQAAANwAAAAPAAAAAAAAAAAAAAAAAJgCAABkcnMv&#10;ZG93bnJldi54bWxQSwUGAAAAAAQABAD1AAAAigMAAAAA&#10;" path="m199,l,41,199,81r,-31l175,50r-5,-5l170,36r5,-5l199,31,199,xe" fillcolor="black" stroked="f">
                    <v:path arrowok="t" o:connecttype="custom" o:connectlocs="199,1192;0,1233;199,1273;199,1242;175,1242;170,1237;170,1228;175,1223;199,1223;199,1192" o:connectangles="0,0,0,0,0,0,0,0,0,0"/>
                  </v:shape>
                  <v:shape id="Freeform 318" o:spid="_x0000_s1035" style="position:absolute;left:9382;top:1192;width:468;height:82;visibility:visible;mso-wrap-style:square;v-text-anchor:top" coordsize="4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JscIA&#10;AADcAAAADwAAAGRycy9kb3ducmV2LnhtbERPW2vCMBR+H/gfwhF8GTPVDZHOKCLrmI/zMl8PzbEp&#10;a05Ck7XdvzcPgo8f3321GWwjOmpD7VjBbJqBIC6drrlScDoWL0sQISJrbByTgn8KsFmPnlaYa9fz&#10;N3WHWIkUwiFHBSZGn0sZSkMWw9R54sRdXWsxJthWUrfYp3DbyHmWLaTFmlODQU87Q+Xv4c8qoMtx&#10;9nz+6T8L4+uPUFz3l+7NKzUZD9t3EJGG+BDf3V9awesirU1n0hG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MmxwgAAANwAAAAPAAAAAAAAAAAAAAAAAJgCAABkcnMvZG93&#10;bnJldi54bWxQSwUGAAAAAAQABAD1AAAAhwMAAAAA&#10;" path="m463,31r-264,l199,50r264,l468,48r,-12l463,31xe" fillcolor="black" stroked="f">
                    <v:path arrowok="t" o:connecttype="custom" o:connectlocs="463,1223;199,1223;199,1242;463,1242;468,1240;468,1228;463,1223" o:connectangles="0,0,0,0,0,0,0"/>
                  </v:shape>
                </v:group>
                <v:group id="Group 319" o:spid="_x0000_s1036" style="position:absolute;left:9552;top:1223;width:298;height:20" coordorigin="9552,1223" coordsize="29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20" o:spid="_x0000_s1037" style="position:absolute;left:9552;top:1223;width:298;height:20;visibility:visible;mso-wrap-style:square;v-text-anchor:top" coordsize="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4TbMAA&#10;AADcAAAADwAAAGRycy9kb3ducmV2LnhtbERPu27CMBTdkfgH6yJ1A4dnqxSDAKmFhYEUMV/FlyQQ&#10;X4fYDeHv8YDEeHTe82VrStFQ7QrLCoaDCARxanXBmYLj30//C4TzyBpLy6TgQQ6Wi25njrG2dz5Q&#10;k/hMhBB2MSrIva9iKV2ak0E3sBVx4M62NugDrDOpa7yHcFPKURTNpMGCQ0OOFW1ySq/Jv1FwO+Hq&#10;0ejrdj+9bNP1L08utLFKffTa1TcIT61/i1/unVYw/gzzw5lw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4TbMAAAADcAAAADwAAAAAAAAAAAAAAAACYAgAAZHJzL2Rvd25y&#10;ZXYueG1sUEsFBgAAAAAEAAQA9QAAAIUDAAAAAA==&#10;" path="m10,l288,r5,l298,5r,5l298,17r-5,2l286,19,10,19r-5,l,14,,10,,5,5,r5,xe" filled="f" strokeweight=".12pt">
                    <v:path arrowok="t" o:connecttype="custom" o:connectlocs="10,1223;288,1223;293,1223;298,1228;298,1233;298,1240;293,1242;286,1242;10,1242;5,1242;0,1237;0,1233;0,1228;5,1223;10,1223" o:connectangles="0,0,0,0,0,0,0,0,0,0,0,0,0,0,0"/>
                  </v:shape>
                </v:group>
                <v:group id="Group 321" o:spid="_x0000_s1038" style="position:absolute;left:9382;top:1192;width:200;height:82" coordorigin="9382,1192" coordsize="200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22" o:spid="_x0000_s1039" style="position:absolute;left:9382;top:1192;width:200;height:82;visibility:visible;mso-wrap-style:square;v-text-anchor:top" coordsize="20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VUcUA&#10;AADcAAAADwAAAGRycy9kb3ducmV2LnhtbESPT4vCMBTE7wt+h/CEvW1TFVbpGkUFwdOu/w56ezRv&#10;22rzUppYq5/eCILHYWZ+w4ynrSlFQ7UrLCvoRTEI4tTqgjMF+93yawTCeWSNpWVScCMH00nnY4yJ&#10;tlfeULP1mQgQdgkqyL2vEildmpNBF9mKOHj/tjbog6wzqWu8BrgpZT+Ov6XBgsNCjhUtckrP24tR&#10;cD5V8+Wx6d3k73FxPwz9n7HrRqnPbjv7AeGp9e/wq73SCgbDPjzPhCM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RVRxQAAANwAAAAPAAAAAAAAAAAAAAAAAJgCAABkcnMv&#10;ZG93bnJldi54bWxQSwUGAAAAAAQABAD1AAAAigMAAAAA&#10;" path="m199,81l,41,199,r,81xe" filled="f" strokeweight=".12pt">
                    <v:path arrowok="t" o:connecttype="custom" o:connectlocs="199,1273;0,1233;199,1192;199,1273" o:connectangles="0,0,0,0"/>
                  </v:shape>
                  <v:shape id="Picture 323" o:spid="_x0000_s1040" type="#_x0000_t75" style="position:absolute;left:9058;top:1033;width:154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o9ovCAAAA3AAAAA8AAABkcnMvZG93bnJldi54bWxEj92KwjAUhO8F3yEcwTtNVdiV2lREUQRZ&#10;wZ8HODTHtticlCRqfXuzsLCXw8x8w2TLzjTiSc7XlhVMxgkI4sLqmksF18t2NAfhA7LGxjIpeJOH&#10;Zd7vZZhq++ITPc+hFBHCPkUFVQhtKqUvKjLox7Yljt7NOoMhSldK7fAV4aaR0yT5kgZrjgsVtrSu&#10;qLifH0aB3zx+OjyejlQH3bTXy2Gf7JxSw0G3WoAI1IX/8F97rxXMvmfweyYeAZ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qPaLwgAAANwAAAAPAAAAAAAAAAAAAAAAAJ8C&#10;AABkcnMvZG93bnJldi54bWxQSwUGAAAAAAQABAD3AAAAjgMAAAAA&#10;">
                    <v:imagedata r:id="rId20" o:title=""/>
                  </v:shape>
                  <v:shape id="Picture 324" o:spid="_x0000_s1041" type="#_x0000_t75" style="position:absolute;left:10087;top:1072;width:154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91ebFAAAA3AAAAA8AAABkcnMvZG93bnJldi54bWxEj0+LwjAUxO8L+x3CW/C2puufVapRFkER&#10;wYNdEY+P5tlWm5eSRK3f3ggLexxm5jfMdN6aWtzI+cqygq9uAoI4t7riQsH+d/k5BuEDssbaMil4&#10;kIf57P1tiqm2d97RLQuFiBD2KSooQ2hSKX1ekkHftQ1x9E7WGQxRukJqh/cIN7XsJcm3NFhxXCix&#10;oUVJ+SW7GgWrvuPjZrm6bKXNzqE+yGF1PinV+Wh/JiACteE//NdeawX90QBeZ+IRkL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PdXmxQAAANwAAAAPAAAAAAAAAAAAAAAA&#10;AJ8CAABkcnMvZG93bnJldi54bWxQSwUGAAAAAAQABAD3AAAAkQMAAAAA&#10;">
                    <v:imagedata r:id="rId17" o:title=""/>
                  </v:shape>
                  <v:shape id="Picture 325" o:spid="_x0000_s1042" type="#_x0000_t75" style="position:absolute;left:9564;top:690;width:192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iN1TFAAAA3AAAAA8AAABkcnMvZG93bnJldi54bWxEj0FrwkAUhO+C/2F5BW+6adWmpK4iYkTE&#10;S7Wl10f2NQnNvk13V43/3hWEHoeZ+YaZLTrTiDM5X1tW8DxKQBAXVtdcKvg85sM3ED4ga2wsk4Ir&#10;eVjM+70ZZtpe+IPOh1CKCGGfoYIqhDaT0hcVGfQj2xJH78c6gyFKV0rt8BLhppEvSfIqDdYcFyps&#10;aVVR8Xs4GQVf68lm+50em906tH97p/O0LHKlBk/d8h1EoC78hx/trVYwTqdwPxOP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IjdUxQAAANwAAAAPAAAAAAAAAAAAAAAA&#10;AJ8CAABkcnMvZG93bnJldi54bWxQSwUGAAAAAAQABAD3AAAAkQMAAAAA&#10;">
                    <v:imagedata r:id="rId21" o:title=""/>
                  </v:shape>
                </v:group>
                <w10:wrap anchorx="page"/>
              </v:group>
            </w:pict>
          </mc:Fallback>
        </mc:AlternateContent>
      </w:r>
      <w:r w:rsidR="0061660E">
        <w:rPr>
          <w:rFonts w:eastAsiaTheme="minorHAnsi" w:hAnsiTheme="minorHAnsi" w:cstheme="minorBidi"/>
          <w:noProof/>
          <w:position w:val="18"/>
          <w:sz w:val="20"/>
          <w:szCs w:val="22"/>
        </w:rPr>
        <mc:AlternateContent>
          <mc:Choice Requires="wpg">
            <w:drawing>
              <wp:inline distT="0" distB="0" distL="0" distR="0">
                <wp:extent cx="340360" cy="323850"/>
                <wp:effectExtent l="0" t="0" r="2540" b="0"/>
                <wp:docPr id="353" name="Группа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323850"/>
                          <a:chOff x="0" y="0"/>
                          <a:chExt cx="536" cy="510"/>
                        </a:xfrm>
                      </wpg:grpSpPr>
                      <wpg:grpSp>
                        <wpg:cNvPr id="354" name="Group 291"/>
                        <wpg:cNvGrpSpPr>
                          <a:grpSpLocks/>
                        </wpg:cNvGrpSpPr>
                        <wpg:grpSpPr bwMode="auto">
                          <a:xfrm>
                            <a:off x="10" y="271"/>
                            <a:ext cx="516" cy="2"/>
                            <a:chOff x="10" y="271"/>
                            <a:chExt cx="516" cy="2"/>
                          </a:xfrm>
                        </wpg:grpSpPr>
                        <wps:wsp>
                          <wps:cNvPr id="355" name="Freeform 292"/>
                          <wps:cNvSpPr>
                            <a:spLocks/>
                          </wps:cNvSpPr>
                          <wps:spPr bwMode="auto">
                            <a:xfrm>
                              <a:off x="10" y="271"/>
                              <a:ext cx="51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6"/>
                                <a:gd name="T2" fmla="+- 0 526 10"/>
                                <a:gd name="T3" fmla="*/ T2 w 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">
                                  <a:moveTo>
                                    <a:pt x="0" y="0"/>
                                  </a:moveTo>
                                  <a:lnTo>
                                    <a:pt x="516" y="0"/>
                                  </a:lnTo>
                                </a:path>
                              </a:pathLst>
                            </a:custGeom>
                            <a:noFill/>
                            <a:ln w="1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93"/>
                        <wpg:cNvGrpSpPr>
                          <a:grpSpLocks/>
                        </wpg:cNvGrpSpPr>
                        <wpg:grpSpPr bwMode="auto">
                          <a:xfrm>
                            <a:off x="524" y="43"/>
                            <a:ext cx="3" cy="456"/>
                            <a:chOff x="524" y="43"/>
                            <a:chExt cx="3" cy="456"/>
                          </a:xfrm>
                        </wpg:grpSpPr>
                        <wps:wsp>
                          <wps:cNvPr id="357" name="Freeform 294"/>
                          <wps:cNvSpPr>
                            <a:spLocks/>
                          </wps:cNvSpPr>
                          <wps:spPr bwMode="auto">
                            <a:xfrm>
                              <a:off x="524" y="43"/>
                              <a:ext cx="3" cy="456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3"/>
                                <a:gd name="T2" fmla="+- 0 499 43"/>
                                <a:gd name="T3" fmla="*/ 499 h 456"/>
                                <a:gd name="T4" fmla="+- 0 526 524"/>
                                <a:gd name="T5" fmla="*/ T4 w 3"/>
                                <a:gd name="T6" fmla="+- 0 43 43"/>
                                <a:gd name="T7" fmla="*/ 43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456">
                                  <a:moveTo>
                                    <a:pt x="0" y="456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8" name="Picture 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2" y="0"/>
                              <a:ext cx="154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53" o:spid="_x0000_s1026" style="width:26.8pt;height:25.5pt;mso-position-horizontal-relative:char;mso-position-vertical-relative:line" coordsize="536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">
                <v:group id="Group 291" o:spid="_x0000_s1027" style="position:absolute;left:10;top:271;width:516;height:2" coordorigin="10,271" coordsize="5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92" o:spid="_x0000_s1028" style="position:absolute;left:10;top:271;width:516;height:2;visibility:visible;mso-wrap-style:square;v-text-anchor:top" coordsize="5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6csYA&#10;AADcAAAADwAAAGRycy9kb3ducmV2LnhtbESPT2vCQBTE70K/w/IKXkQ3alNK6ioSED2qrQdvj+xr&#10;/jT7NmRXE/30rlDocZiZ3zCLVW9qcaXWlZYVTCcRCOLM6pJzBd9fm/EHCOeRNdaWScGNHKyWL4MF&#10;Jtp2fKDr0eciQNglqKDwvkmkdFlBBt3ENsTB+7GtQR9km0vdYhfgppazKHqXBksOCwU2lBaU/R4v&#10;RsGoMvvTW1dNt6d7tY/r9HCO0l6p4Wu//gThqff/4b/2TiuYxzE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x6csYAAADcAAAADwAAAAAAAAAAAAAAAACYAgAAZHJz&#10;L2Rvd25yZXYueG1sUEsFBgAAAAAEAAQA9QAAAIsDAAAAAA==&#10;" path="m,l516,e" filled="f" strokeweight=".352mm">
                    <v:path arrowok="t" o:connecttype="custom" o:connectlocs="0,0;516,0" o:connectangles="0,0"/>
                  </v:shape>
                </v:group>
                <v:group id="Group 293" o:spid="_x0000_s1029" style="position:absolute;left:524;top:43;width:3;height:456" coordorigin="524,43" coordsize="3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94" o:spid="_x0000_s1030" style="position:absolute;left:524;top:43;width:3;height:456;visibility:visible;mso-wrap-style:square;v-text-anchor:top" coordsize="3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ynsQA&#10;AADcAAAADwAAAGRycy9kb3ducmV2LnhtbESP22oCQRBE34X8w9CBvGmvhpiwcRQRDEJU8PIBzU7v&#10;Je70LDujbv7eEQQfi6o6RU1mna3VhVtfOdEwHCSgWDJnKik0HA/L/hcoH0gM1U5Ywz97mE1fehNK&#10;jbvKji/7UKgIEZ+ShjKEJkX0WcmW/MA1LNHLXWspRNkWaFq6RritcZQkY7RUSVwoqeFFydlpf7Ya&#10;8nxzPK/WZsRjPPz6vyUWP1vU+u21m3+DCtyFZ/jRXhkN7x+fcD8Tjw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sp7EAAAA3AAAAA8AAAAAAAAAAAAAAAAAmAIAAGRycy9k&#10;b3ducmV2LnhtbFBLBQYAAAAABAAEAPUAAACJAwAAAAA=&#10;" path="m,456l2,e" filled="f" strokeweight=".352mm">
                    <v:path arrowok="t" o:connecttype="custom" o:connectlocs="0,499;2,43" o:connectangles="0,0"/>
                  </v:shape>
                  <v:shape id="Picture 295" o:spid="_x0000_s1031" type="#_x0000_t75" style="position:absolute;left:202;width:154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5OJq8AAAA3AAAAA8AAABkcnMvZG93bnJldi54bWxET90KAUEUvlfeYTrKHbOItAyJSIny8wCn&#10;nWN3s3NmmxmstzcXyuXX9z9fNqYSL3K+tKxg0E9AEGdWl5wruF23vSkIH5A1VpZJwYc8LBft1hxT&#10;bd98ptcl5CKGsE9RQRFCnUrps4IM+r6tiSN3t85giNDlUjt8x3BTyWGSTKTBkmNDgTWtC8oel6dR&#10;4DfPY4On84nKoKv6dj3sk51TqttpVjMQgZrwF//ce61gNI5r45l4BOTi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fuTiavAAAANwAAAAPAAAAAAAAAAAAAAAAAJ8CAABkcnMv&#10;ZG93bnJldi54bWxQSwUGAAAAAAQABAD3AAAAiAMAAAAA&#10;">
                    <v:imagedata r:id="rId20" o:title=""/>
                  </v:shape>
                </v:group>
                <w10:anchorlock/>
              </v:group>
            </w:pict>
          </mc:Fallback>
        </mc:AlternateContent>
      </w:r>
      <w:r w:rsidR="0061660E">
        <w:rPr>
          <w:position w:val="18"/>
          <w:sz w:val="20"/>
        </w:rPr>
        <w:tab/>
      </w:r>
      <w:r w:rsidR="0061660E">
        <w:rPr>
          <w:noProof/>
          <w:sz w:val="20"/>
        </w:rPr>
        <mc:AlternateContent>
          <mc:Choice Requires="wpg">
            <w:drawing>
              <wp:inline distT="0" distB="0" distL="0" distR="0">
                <wp:extent cx="492760" cy="778510"/>
                <wp:effectExtent l="0" t="9525" r="2540" b="2540"/>
                <wp:docPr id="343" name="Группа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778510"/>
                          <a:chOff x="0" y="0"/>
                          <a:chExt cx="776" cy="1226"/>
                        </a:xfrm>
                      </wpg:grpSpPr>
                      <wpg:grpSp>
                        <wpg:cNvPr id="344" name="Group 281"/>
                        <wpg:cNvGrpSpPr>
                          <a:grpSpLocks/>
                        </wpg:cNvGrpSpPr>
                        <wpg:grpSpPr bwMode="auto">
                          <a:xfrm>
                            <a:off x="206" y="10"/>
                            <a:ext cx="3" cy="742"/>
                            <a:chOff x="206" y="10"/>
                            <a:chExt cx="3" cy="742"/>
                          </a:xfrm>
                        </wpg:grpSpPr>
                        <wps:wsp>
                          <wps:cNvPr id="345" name="Freeform 282"/>
                          <wps:cNvSpPr>
                            <a:spLocks/>
                          </wps:cNvSpPr>
                          <wps:spPr bwMode="auto">
                            <a:xfrm>
                              <a:off x="206" y="10"/>
                              <a:ext cx="3" cy="742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3"/>
                                <a:gd name="T2" fmla="+- 0 10 10"/>
                                <a:gd name="T3" fmla="*/ 10 h 742"/>
                                <a:gd name="T4" fmla="+- 0 209 206"/>
                                <a:gd name="T5" fmla="*/ T4 w 3"/>
                                <a:gd name="T6" fmla="+- 0 752 10"/>
                                <a:gd name="T7" fmla="*/ 752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742">
                                  <a:moveTo>
                                    <a:pt x="0" y="0"/>
                                  </a:moveTo>
                                  <a:lnTo>
                                    <a:pt x="3" y="742"/>
                                  </a:lnTo>
                                </a:path>
                              </a:pathLst>
                            </a:custGeom>
                            <a:noFill/>
                            <a:ln w="1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83"/>
                        <wpg:cNvGrpSpPr>
                          <a:grpSpLocks/>
                        </wpg:cNvGrpSpPr>
                        <wpg:grpSpPr bwMode="auto">
                          <a:xfrm>
                            <a:off x="206" y="749"/>
                            <a:ext cx="264" cy="456"/>
                            <a:chOff x="206" y="749"/>
                            <a:chExt cx="264" cy="456"/>
                          </a:xfrm>
                        </wpg:grpSpPr>
                        <wps:wsp>
                          <wps:cNvPr id="347" name="Freeform 284"/>
                          <wps:cNvSpPr>
                            <a:spLocks/>
                          </wps:cNvSpPr>
                          <wps:spPr bwMode="auto">
                            <a:xfrm>
                              <a:off x="206" y="749"/>
                              <a:ext cx="264" cy="456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264"/>
                                <a:gd name="T2" fmla="+- 0 749 749"/>
                                <a:gd name="T3" fmla="*/ 749 h 456"/>
                                <a:gd name="T4" fmla="+- 0 470 206"/>
                                <a:gd name="T5" fmla="*/ T4 w 264"/>
                                <a:gd name="T6" fmla="+- 0 1205 749"/>
                                <a:gd name="T7" fmla="*/ 120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4" h="456">
                                  <a:moveTo>
                                    <a:pt x="0" y="0"/>
                                  </a:moveTo>
                                  <a:lnTo>
                                    <a:pt x="264" y="456"/>
                                  </a:lnTo>
                                </a:path>
                              </a:pathLst>
                            </a:custGeom>
                            <a:noFill/>
                            <a:ln w="12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85"/>
                        <wpg:cNvGrpSpPr>
                          <a:grpSpLocks/>
                        </wpg:cNvGrpSpPr>
                        <wpg:grpSpPr bwMode="auto">
                          <a:xfrm>
                            <a:off x="756" y="10"/>
                            <a:ext cx="2" cy="742"/>
                            <a:chOff x="756" y="10"/>
                            <a:chExt cx="2" cy="742"/>
                          </a:xfrm>
                        </wpg:grpSpPr>
                        <wps:wsp>
                          <wps:cNvPr id="349" name="Freeform 286"/>
                          <wps:cNvSpPr>
                            <a:spLocks/>
                          </wps:cNvSpPr>
                          <wps:spPr bwMode="auto">
                            <a:xfrm>
                              <a:off x="756" y="10"/>
                              <a:ext cx="2" cy="74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742"/>
                                <a:gd name="T2" fmla="+- 0 752 10"/>
                                <a:gd name="T3" fmla="*/ 752 h 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2">
                                  <a:moveTo>
                                    <a:pt x="0" y="0"/>
                                  </a:moveTo>
                                  <a:lnTo>
                                    <a:pt x="0" y="742"/>
                                  </a:lnTo>
                                </a:path>
                              </a:pathLst>
                            </a:custGeom>
                            <a:noFill/>
                            <a:ln w="12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87"/>
                        <wpg:cNvGrpSpPr>
                          <a:grpSpLocks/>
                        </wpg:cNvGrpSpPr>
                        <wpg:grpSpPr bwMode="auto">
                          <a:xfrm>
                            <a:off x="492" y="749"/>
                            <a:ext cx="264" cy="456"/>
                            <a:chOff x="492" y="749"/>
                            <a:chExt cx="264" cy="456"/>
                          </a:xfrm>
                        </wpg:grpSpPr>
                        <wps:wsp>
                          <wps:cNvPr id="351" name="Freeform 288"/>
                          <wps:cNvSpPr>
                            <a:spLocks/>
                          </wps:cNvSpPr>
                          <wps:spPr bwMode="auto">
                            <a:xfrm>
                              <a:off x="492" y="749"/>
                              <a:ext cx="264" cy="456"/>
                            </a:xfrm>
                            <a:custGeom>
                              <a:avLst/>
                              <a:gdLst>
                                <a:gd name="T0" fmla="+- 0 756 492"/>
                                <a:gd name="T1" fmla="*/ T0 w 264"/>
                                <a:gd name="T2" fmla="+- 0 749 749"/>
                                <a:gd name="T3" fmla="*/ 749 h 456"/>
                                <a:gd name="T4" fmla="+- 0 492 492"/>
                                <a:gd name="T5" fmla="*/ T4 w 264"/>
                                <a:gd name="T6" fmla="+- 0 1205 749"/>
                                <a:gd name="T7" fmla="*/ 120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4" h="456">
                                  <a:moveTo>
                                    <a:pt x="264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253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2" name="Picture 2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52"/>
                              <a:ext cx="154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43" o:spid="_x0000_s1026" style="width:38.8pt;height:61.3pt;mso-position-horizontal-relative:char;mso-position-vertical-relative:line" coordsize="776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">
                <v:group id="Group 281" o:spid="_x0000_s1027" style="position:absolute;left:206;top:10;width:3;height:742" coordorigin="206,10" coordsize="3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82" o:spid="_x0000_s1028" style="position:absolute;left:206;top:10;width:3;height:742;visibility:visible;mso-wrap-style:square;v-text-anchor:top" coordsize="3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Tl8UA&#10;AADcAAAADwAAAGRycy9kb3ducmV2LnhtbESP3WoCMRSE7wu+QziCdzVbtaWsRilF0RupP32A081x&#10;szY5WTZxd/v2jVDo5TAz3zCLVe+saKkJlWcFT+MMBHHhdcWlgs/z5vEVRIjIGq1nUvBDAVbLwcMC&#10;c+07PlJ7iqVIEA45KjAx1rmUoTDkMIx9TZy8i28cxiSbUuoGuwR3Vk6y7EU6rDgtGKzp3VDxfbo5&#10;BdXWXvdfdr3uu+58MLOPC21sq9Ro2L/NQUTq43/4r73TCqa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1OXxQAAANwAAAAPAAAAAAAAAAAAAAAAAJgCAABkcnMv&#10;ZG93bnJldi54bWxQSwUGAAAAAAQABAD1AAAAigMAAAAA&#10;" path="m,l3,742e" filled="f" strokeweight=".352mm">
                    <v:path arrowok="t" o:connecttype="custom" o:connectlocs="0,10;3,752" o:connectangles="0,0"/>
                  </v:shape>
                </v:group>
                <v:group id="Group 283" o:spid="_x0000_s1029" style="position:absolute;left:206;top:749;width:264;height:456" coordorigin="206,749" coordsize="264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84" o:spid="_x0000_s1030" style="position:absolute;left:206;top:749;width:264;height:456;visibility:visible;mso-wrap-style:square;v-text-anchor:top" coordsize="26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IfccA&#10;AADcAAAADwAAAGRycy9kb3ducmV2LnhtbESPUWvCQBCE3wX/w7FCX6Re1DaV6Cm2oBSkira+L7k1&#10;Ceb20tw1if++Vyj4OMzONzuLVWdK0VDtCssKxqMIBHFqdcGZgq/PzeMMhPPIGkvLpOBGDlbLfm+B&#10;ibYtH6k5+UwECLsEFeTeV4mULs3JoBvZijh4F1sb9EHWmdQ1tgFuSjmJolgaLDg05FjRW07p9fRj&#10;whv7+DY57J6PrZ9+v+7P29lHM0yVehh06zkIT52/H/+n37WC6dML/I0JBJ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hSH3HAAAA3AAAAA8AAAAAAAAAAAAAAAAAmAIAAGRy&#10;cy9kb3ducmV2LnhtbFBLBQYAAAAABAAEAPUAAACMAwAAAAA=&#10;" path="m,l264,456e" filled="f" strokeweight=".35464mm">
                    <v:path arrowok="t" o:connecttype="custom" o:connectlocs="0,749;264,1205" o:connectangles="0,0"/>
                  </v:shape>
                </v:group>
                <v:group id="Group 285" o:spid="_x0000_s1031" style="position:absolute;left:756;top:10;width:2;height:742" coordorigin="756,10" coordsize="2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86" o:spid="_x0000_s1032" style="position:absolute;left:756;top:10;width:2;height:742;visibility:visible;mso-wrap-style:square;v-text-anchor:top" coordsize="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aKMcA&#10;AADcAAAADwAAAGRycy9kb3ducmV2LnhtbESPQWvCQBSE7wX/w/KE3nRjW6RGV5HSghVBGj3o7ZF9&#10;JsHs2212a1J/fVcQehxm5htmtuhMLS7U+MqygtEwAUGcW11xoWC/+xi8gvABWWNtmRT8kofFvPcw&#10;w1Tblr/okoVCRAj7FBWUIbhUSp+XZNAPrSOO3sk2BkOUTSF1g22Em1o+JclYGqw4LpTo6K2k/Jz9&#10;GAWb9ti+11u3Ol7d6Xow6+/xZ75W6rHfLacgAnXhP3xvr7SC55cJ3M7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+WijHAAAA3AAAAA8AAAAAAAAAAAAAAAAAmAIAAGRy&#10;cy9kb3ducmV2LnhtbFBLBQYAAAAABAAEAPUAAACMAwAAAAA=&#10;" path="m,l,742e" filled="f" strokeweight=".35464mm">
                    <v:path arrowok="t" o:connecttype="custom" o:connectlocs="0,10;0,752" o:connectangles="0,0"/>
                  </v:shape>
                </v:group>
                <v:group id="Group 287" o:spid="_x0000_s1033" style="position:absolute;left:492;top:749;width:264;height:456" coordorigin="492,749" coordsize="264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88" o:spid="_x0000_s1034" style="position:absolute;left:492;top:749;width:264;height:456;visibility:visible;mso-wrap-style:square;v-text-anchor:top" coordsize="264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pZMIA&#10;AADcAAAADwAAAGRycy9kb3ducmV2LnhtbESPS2vDMBCE74X8B7GF3BrZLi7BiRJKiqH0Zje5L9b6&#10;QayVseRH/31UKPQ4zMw3zPG8ml7MNLrOsoJ4F4EgrqzuuFFw/c5f9iCcR9bYWyYFP+TgfNo8HTHT&#10;duGC5tI3IkDYZaig9X7IpHRVSwbdzg7EwavtaNAHOTZSj7gEuOllEkVv0mDHYaHFgS4tVfdyMgrm&#10;L0zrOJ/Sj31d3HiRpohtotT2eX0/gPC0+v/wX/tTK3hNY/g9E46AP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ClkwgAAANwAAAAPAAAAAAAAAAAAAAAAAJgCAABkcnMvZG93&#10;bnJldi54bWxQSwUGAAAAAAQABAD1AAAAhwMAAAAA&#10;" path="m264,l,456e" filled="f" strokeweight=".704mm">
                    <v:path arrowok="t" o:connecttype="custom" o:connectlocs="264,749;0,1205" o:connectangles="0,0"/>
                  </v:shape>
                  <v:shape id="Picture 289" o:spid="_x0000_s1035" type="#_x0000_t75" style="position:absolute;top:252;width:154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RD3DCAAAA3AAAAA8AAABkcnMvZG93bnJldi54bWxEj92KwjAUhO8F3yEcwTtNVXaR2lREUQRZ&#10;wZ8HODTHtticlCRqfXuzsLCXw8x8w2TLzjTiSc7XlhVMxgkI4sLqmksF18t2NAfhA7LGxjIpeJOH&#10;Zd7vZZhq++ITPc+hFBHCPkUFVQhtKqUvKjLox7Yljt7NOoMhSldK7fAV4aaR0yT5lgZrjgsVtrSu&#10;qLifH0aB3zx+OjyejlQH3bTXy2Gf7JxSw0G3WoAI1IX/8F97rxXMvqbweyYeAZ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UQ9wwgAAANwAAAAPAAAAAAAAAAAAAAAAAJ8C&#10;AABkcnMvZG93bnJldi54bWxQSwUGAAAAAAQABAD3AAAAjgMAAAAA&#10;">
                    <v:imagedata r:id="rId20" o:title=""/>
                  </v:shape>
                </v:group>
                <w10:anchorlock/>
              </v:group>
            </w:pict>
          </mc:Fallback>
        </mc:AlternateContent>
      </w:r>
      <w:r w:rsidR="0061660E">
        <w:rPr>
          <w:sz w:val="20"/>
        </w:rPr>
        <w:tab/>
      </w:r>
      <w:r w:rsidR="0061660E">
        <w:rPr>
          <w:noProof/>
          <w:position w:val="87"/>
          <w:sz w:val="4"/>
        </w:rPr>
        <w:drawing>
          <wp:inline distT="0" distB="0" distL="0" distR="0" wp14:anchorId="364335C7" wp14:editId="4B72F6F2">
            <wp:extent cx="97535" cy="27432"/>
            <wp:effectExtent l="0" t="0" r="0" b="0"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0E" w:rsidRDefault="0061660E" w:rsidP="0061660E">
      <w:pPr>
        <w:rPr>
          <w:i/>
          <w:sz w:val="20"/>
          <w:szCs w:val="20"/>
        </w:rPr>
      </w:pPr>
    </w:p>
    <w:p w:rsidR="0061660E" w:rsidRDefault="0061660E" w:rsidP="0061660E">
      <w:pPr>
        <w:spacing w:before="8"/>
        <w:rPr>
          <w:i/>
          <w:sz w:val="15"/>
          <w:szCs w:val="15"/>
        </w:rPr>
      </w:pPr>
    </w:p>
    <w:p w:rsidR="0061660E" w:rsidRPr="00466CFA" w:rsidRDefault="0061660E" w:rsidP="0061660E">
      <w:pPr>
        <w:spacing w:before="64"/>
        <w:ind w:right="12"/>
        <w:jc w:val="center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-330835</wp:posOffset>
                </wp:positionV>
                <wp:extent cx="454660" cy="52070"/>
                <wp:effectExtent l="34925" t="12065" r="5715" b="12065"/>
                <wp:wrapNone/>
                <wp:docPr id="334" name="Группа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52070"/>
                          <a:chOff x="2365" y="-521"/>
                          <a:chExt cx="716" cy="82"/>
                        </a:xfrm>
                      </wpg:grpSpPr>
                      <wpg:grpSp>
                        <wpg:cNvPr id="335" name="Group 327"/>
                        <wpg:cNvGrpSpPr>
                          <a:grpSpLocks/>
                        </wpg:cNvGrpSpPr>
                        <wpg:grpSpPr bwMode="auto">
                          <a:xfrm>
                            <a:off x="2366" y="-519"/>
                            <a:ext cx="713" cy="80"/>
                            <a:chOff x="2366" y="-519"/>
                            <a:chExt cx="713" cy="80"/>
                          </a:xfrm>
                        </wpg:grpSpPr>
                        <wps:wsp>
                          <wps:cNvPr id="336" name="Freeform 328"/>
                          <wps:cNvSpPr>
                            <a:spLocks/>
                          </wps:cNvSpPr>
                          <wps:spPr bwMode="auto">
                            <a:xfrm>
                              <a:off x="2366" y="-519"/>
                              <a:ext cx="713" cy="80"/>
                            </a:xfrm>
                            <a:custGeom>
                              <a:avLst/>
                              <a:gdLst>
                                <a:gd name="T0" fmla="+- 0 2568 2366"/>
                                <a:gd name="T1" fmla="*/ T0 w 713"/>
                                <a:gd name="T2" fmla="+- 0 -519 -519"/>
                                <a:gd name="T3" fmla="*/ -519 h 80"/>
                                <a:gd name="T4" fmla="+- 0 2366 2366"/>
                                <a:gd name="T5" fmla="*/ T4 w 713"/>
                                <a:gd name="T6" fmla="+- 0 -479 -519"/>
                                <a:gd name="T7" fmla="*/ -479 h 80"/>
                                <a:gd name="T8" fmla="+- 0 2568 2366"/>
                                <a:gd name="T9" fmla="*/ T8 w 713"/>
                                <a:gd name="T10" fmla="+- 0 -440 -519"/>
                                <a:gd name="T11" fmla="*/ -440 h 80"/>
                                <a:gd name="T12" fmla="+- 0 2568 2366"/>
                                <a:gd name="T13" fmla="*/ T12 w 713"/>
                                <a:gd name="T14" fmla="+- 0 -469 -519"/>
                                <a:gd name="T15" fmla="*/ -469 h 80"/>
                                <a:gd name="T16" fmla="+- 0 2542 2366"/>
                                <a:gd name="T17" fmla="*/ T16 w 713"/>
                                <a:gd name="T18" fmla="+- 0 -469 -519"/>
                                <a:gd name="T19" fmla="*/ -469 h 80"/>
                                <a:gd name="T20" fmla="+- 0 2537 2366"/>
                                <a:gd name="T21" fmla="*/ T20 w 713"/>
                                <a:gd name="T22" fmla="+- 0 -474 -519"/>
                                <a:gd name="T23" fmla="*/ -474 h 80"/>
                                <a:gd name="T24" fmla="+- 0 2537 2366"/>
                                <a:gd name="T25" fmla="*/ T24 w 713"/>
                                <a:gd name="T26" fmla="+- 0 -486 -519"/>
                                <a:gd name="T27" fmla="*/ -486 h 80"/>
                                <a:gd name="T28" fmla="+- 0 2542 2366"/>
                                <a:gd name="T29" fmla="*/ T28 w 713"/>
                                <a:gd name="T30" fmla="+- 0 -491 -519"/>
                                <a:gd name="T31" fmla="*/ -491 h 80"/>
                                <a:gd name="T32" fmla="+- 0 2568 2366"/>
                                <a:gd name="T33" fmla="*/ T32 w 713"/>
                                <a:gd name="T34" fmla="+- 0 -491 -519"/>
                                <a:gd name="T35" fmla="*/ -491 h 80"/>
                                <a:gd name="T36" fmla="+- 0 2568 2366"/>
                                <a:gd name="T37" fmla="*/ T36 w 713"/>
                                <a:gd name="T38" fmla="+- 0 -519 -519"/>
                                <a:gd name="T39" fmla="*/ -51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3" h="80">
                                  <a:moveTo>
                                    <a:pt x="202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02" y="79"/>
                                  </a:lnTo>
                                  <a:lnTo>
                                    <a:pt x="202" y="50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71" y="45"/>
                                  </a:lnTo>
                                  <a:lnTo>
                                    <a:pt x="171" y="33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202" y="28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29"/>
                          <wps:cNvSpPr>
                            <a:spLocks/>
                          </wps:cNvSpPr>
                          <wps:spPr bwMode="auto">
                            <a:xfrm>
                              <a:off x="2366" y="-519"/>
                              <a:ext cx="713" cy="80"/>
                            </a:xfrm>
                            <a:custGeom>
                              <a:avLst/>
                              <a:gdLst>
                                <a:gd name="T0" fmla="+- 0 2568 2366"/>
                                <a:gd name="T1" fmla="*/ T0 w 713"/>
                                <a:gd name="T2" fmla="+- 0 -469 -519"/>
                                <a:gd name="T3" fmla="*/ -469 h 80"/>
                                <a:gd name="T4" fmla="+- 0 2549 2366"/>
                                <a:gd name="T5" fmla="*/ T4 w 713"/>
                                <a:gd name="T6" fmla="+- 0 -469 -519"/>
                                <a:gd name="T7" fmla="*/ -469 h 80"/>
                                <a:gd name="T8" fmla="+- 0 2568 2366"/>
                                <a:gd name="T9" fmla="*/ T8 w 713"/>
                                <a:gd name="T10" fmla="+- 0 -469 -519"/>
                                <a:gd name="T11" fmla="*/ -46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13" h="80">
                                  <a:moveTo>
                                    <a:pt x="202" y="50"/>
                                  </a:moveTo>
                                  <a:lnTo>
                                    <a:pt x="183" y="50"/>
                                  </a:lnTo>
                                  <a:lnTo>
                                    <a:pt x="20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0"/>
                          <wps:cNvSpPr>
                            <a:spLocks/>
                          </wps:cNvSpPr>
                          <wps:spPr bwMode="auto">
                            <a:xfrm>
                              <a:off x="2366" y="-519"/>
                              <a:ext cx="713" cy="80"/>
                            </a:xfrm>
                            <a:custGeom>
                              <a:avLst/>
                              <a:gdLst>
                                <a:gd name="T0" fmla="+- 0 3074 2366"/>
                                <a:gd name="T1" fmla="*/ T0 w 713"/>
                                <a:gd name="T2" fmla="+- 0 -491 -519"/>
                                <a:gd name="T3" fmla="*/ -491 h 80"/>
                                <a:gd name="T4" fmla="+- 0 2568 2366"/>
                                <a:gd name="T5" fmla="*/ T4 w 713"/>
                                <a:gd name="T6" fmla="+- 0 -491 -519"/>
                                <a:gd name="T7" fmla="*/ -491 h 80"/>
                                <a:gd name="T8" fmla="+- 0 2568 2366"/>
                                <a:gd name="T9" fmla="*/ T8 w 713"/>
                                <a:gd name="T10" fmla="+- 0 -469 -519"/>
                                <a:gd name="T11" fmla="*/ -469 h 80"/>
                                <a:gd name="T12" fmla="+- 0 3074 2366"/>
                                <a:gd name="T13" fmla="*/ T12 w 713"/>
                                <a:gd name="T14" fmla="+- 0 -471 -519"/>
                                <a:gd name="T15" fmla="*/ -471 h 80"/>
                                <a:gd name="T16" fmla="+- 0 3079 2366"/>
                                <a:gd name="T17" fmla="*/ T16 w 713"/>
                                <a:gd name="T18" fmla="+- 0 -476 -519"/>
                                <a:gd name="T19" fmla="*/ -476 h 80"/>
                                <a:gd name="T20" fmla="+- 0 3079 2366"/>
                                <a:gd name="T21" fmla="*/ T20 w 713"/>
                                <a:gd name="T22" fmla="+- 0 -486 -519"/>
                                <a:gd name="T23" fmla="*/ -486 h 80"/>
                                <a:gd name="T24" fmla="+- 0 3074 2366"/>
                                <a:gd name="T25" fmla="*/ T24 w 713"/>
                                <a:gd name="T26" fmla="+- 0 -491 -519"/>
                                <a:gd name="T27" fmla="*/ -491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3" h="80">
                                  <a:moveTo>
                                    <a:pt x="708" y="28"/>
                                  </a:moveTo>
                                  <a:lnTo>
                                    <a:pt x="202" y="28"/>
                                  </a:lnTo>
                                  <a:lnTo>
                                    <a:pt x="202" y="50"/>
                                  </a:lnTo>
                                  <a:lnTo>
                                    <a:pt x="708" y="48"/>
                                  </a:lnTo>
                                  <a:lnTo>
                                    <a:pt x="713" y="43"/>
                                  </a:lnTo>
                                  <a:lnTo>
                                    <a:pt x="713" y="33"/>
                                  </a:lnTo>
                                  <a:lnTo>
                                    <a:pt x="70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1"/>
                        <wpg:cNvGrpSpPr>
                          <a:grpSpLocks/>
                        </wpg:cNvGrpSpPr>
                        <wpg:grpSpPr bwMode="auto">
                          <a:xfrm>
                            <a:off x="2537" y="-491"/>
                            <a:ext cx="543" cy="22"/>
                            <a:chOff x="2537" y="-491"/>
                            <a:chExt cx="543" cy="22"/>
                          </a:xfrm>
                        </wpg:grpSpPr>
                        <wps:wsp>
                          <wps:cNvPr id="340" name="Freeform 332"/>
                          <wps:cNvSpPr>
                            <a:spLocks/>
                          </wps:cNvSpPr>
                          <wps:spPr bwMode="auto">
                            <a:xfrm>
                              <a:off x="2537" y="-491"/>
                              <a:ext cx="543" cy="22"/>
                            </a:xfrm>
                            <a:custGeom>
                              <a:avLst/>
                              <a:gdLst>
                                <a:gd name="T0" fmla="+- 0 3070 2537"/>
                                <a:gd name="T1" fmla="*/ T0 w 543"/>
                                <a:gd name="T2" fmla="+- 0 -471 -491"/>
                                <a:gd name="T3" fmla="*/ -471 h 22"/>
                                <a:gd name="T4" fmla="+- 0 2549 2537"/>
                                <a:gd name="T5" fmla="*/ T4 w 543"/>
                                <a:gd name="T6" fmla="+- 0 -469 -491"/>
                                <a:gd name="T7" fmla="*/ -469 h 22"/>
                                <a:gd name="T8" fmla="+- 0 2542 2537"/>
                                <a:gd name="T9" fmla="*/ T8 w 543"/>
                                <a:gd name="T10" fmla="+- 0 -469 -491"/>
                                <a:gd name="T11" fmla="*/ -469 h 22"/>
                                <a:gd name="T12" fmla="+- 0 2537 2537"/>
                                <a:gd name="T13" fmla="*/ T12 w 543"/>
                                <a:gd name="T14" fmla="+- 0 -474 -491"/>
                                <a:gd name="T15" fmla="*/ -474 h 22"/>
                                <a:gd name="T16" fmla="+- 0 2537 2537"/>
                                <a:gd name="T17" fmla="*/ T16 w 543"/>
                                <a:gd name="T18" fmla="+- 0 -479 -491"/>
                                <a:gd name="T19" fmla="*/ -479 h 22"/>
                                <a:gd name="T20" fmla="+- 0 2537 2537"/>
                                <a:gd name="T21" fmla="*/ T20 w 543"/>
                                <a:gd name="T22" fmla="+- 0 -486 -491"/>
                                <a:gd name="T23" fmla="*/ -486 h 22"/>
                                <a:gd name="T24" fmla="+- 0 2542 2537"/>
                                <a:gd name="T25" fmla="*/ T24 w 543"/>
                                <a:gd name="T26" fmla="+- 0 -491 -491"/>
                                <a:gd name="T27" fmla="*/ -491 h 22"/>
                                <a:gd name="T28" fmla="+- 0 2549 2537"/>
                                <a:gd name="T29" fmla="*/ T28 w 543"/>
                                <a:gd name="T30" fmla="+- 0 -491 -491"/>
                                <a:gd name="T31" fmla="*/ -491 h 22"/>
                                <a:gd name="T32" fmla="+- 0 3070 2537"/>
                                <a:gd name="T33" fmla="*/ T32 w 543"/>
                                <a:gd name="T34" fmla="+- 0 -491 -491"/>
                                <a:gd name="T35" fmla="*/ -491 h 22"/>
                                <a:gd name="T36" fmla="+- 0 3074 2537"/>
                                <a:gd name="T37" fmla="*/ T36 w 543"/>
                                <a:gd name="T38" fmla="+- 0 -491 -491"/>
                                <a:gd name="T39" fmla="*/ -491 h 22"/>
                                <a:gd name="T40" fmla="+- 0 3079 2537"/>
                                <a:gd name="T41" fmla="*/ T40 w 543"/>
                                <a:gd name="T42" fmla="+- 0 -486 -491"/>
                                <a:gd name="T43" fmla="*/ -486 h 22"/>
                                <a:gd name="T44" fmla="+- 0 3079 2537"/>
                                <a:gd name="T45" fmla="*/ T44 w 543"/>
                                <a:gd name="T46" fmla="+- 0 -481 -491"/>
                                <a:gd name="T47" fmla="*/ -481 h 22"/>
                                <a:gd name="T48" fmla="+- 0 3079 2537"/>
                                <a:gd name="T49" fmla="*/ T48 w 543"/>
                                <a:gd name="T50" fmla="+- 0 -476 -491"/>
                                <a:gd name="T51" fmla="*/ -476 h 22"/>
                                <a:gd name="T52" fmla="+- 0 3074 2537"/>
                                <a:gd name="T53" fmla="*/ T52 w 543"/>
                                <a:gd name="T54" fmla="+- 0 -471 -491"/>
                                <a:gd name="T55" fmla="*/ -471 h 22"/>
                                <a:gd name="T56" fmla="+- 0 3070 2537"/>
                                <a:gd name="T57" fmla="*/ T56 w 543"/>
                                <a:gd name="T58" fmla="+- 0 -471 -491"/>
                                <a:gd name="T59" fmla="*/ -4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43" h="22">
                                  <a:moveTo>
                                    <a:pt x="533" y="20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537" y="0"/>
                                  </a:lnTo>
                                  <a:lnTo>
                                    <a:pt x="542" y="5"/>
                                  </a:lnTo>
                                  <a:lnTo>
                                    <a:pt x="542" y="10"/>
                                  </a:lnTo>
                                  <a:lnTo>
                                    <a:pt x="542" y="15"/>
                                  </a:lnTo>
                                  <a:lnTo>
                                    <a:pt x="537" y="20"/>
                                  </a:lnTo>
                                  <a:lnTo>
                                    <a:pt x="533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3"/>
                        <wpg:cNvGrpSpPr>
                          <a:grpSpLocks/>
                        </wpg:cNvGrpSpPr>
                        <wpg:grpSpPr bwMode="auto">
                          <a:xfrm>
                            <a:off x="2366" y="-519"/>
                            <a:ext cx="202" cy="80"/>
                            <a:chOff x="2366" y="-519"/>
                            <a:chExt cx="202" cy="80"/>
                          </a:xfrm>
                        </wpg:grpSpPr>
                        <wps:wsp>
                          <wps:cNvPr id="342" name="Freeform 334"/>
                          <wps:cNvSpPr>
                            <a:spLocks/>
                          </wps:cNvSpPr>
                          <wps:spPr bwMode="auto">
                            <a:xfrm>
                              <a:off x="2366" y="-519"/>
                              <a:ext cx="202" cy="80"/>
                            </a:xfrm>
                            <a:custGeom>
                              <a:avLst/>
                              <a:gdLst>
                                <a:gd name="T0" fmla="+- 0 2568 2366"/>
                                <a:gd name="T1" fmla="*/ T0 w 202"/>
                                <a:gd name="T2" fmla="+- 0 -440 -519"/>
                                <a:gd name="T3" fmla="*/ -440 h 80"/>
                                <a:gd name="T4" fmla="+- 0 2366 2366"/>
                                <a:gd name="T5" fmla="*/ T4 w 202"/>
                                <a:gd name="T6" fmla="+- 0 -479 -519"/>
                                <a:gd name="T7" fmla="*/ -479 h 80"/>
                                <a:gd name="T8" fmla="+- 0 2568 2366"/>
                                <a:gd name="T9" fmla="*/ T8 w 202"/>
                                <a:gd name="T10" fmla="+- 0 -519 -519"/>
                                <a:gd name="T11" fmla="*/ -519 h 80"/>
                                <a:gd name="T12" fmla="+- 0 2568 2366"/>
                                <a:gd name="T13" fmla="*/ T12 w 202"/>
                                <a:gd name="T14" fmla="+- 0 -440 -519"/>
                                <a:gd name="T15" fmla="*/ -440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2" h="80">
                                  <a:moveTo>
                                    <a:pt x="202" y="79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2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4" o:spid="_x0000_s1026" style="position:absolute;margin-left:118.25pt;margin-top:-26.05pt;width:35.8pt;height:4.1pt;z-index:251663360;mso-position-horizontal-relative:page" coordorigin="2365,-521" coordsize="716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">
                <v:group id="Group 327" o:spid="_x0000_s1027" style="position:absolute;left:2366;top:-519;width:713;height:80" coordorigin="2366,-519" coordsize="713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28" o:spid="_x0000_s1028" style="position:absolute;left:2366;top:-519;width:713;height:80;visibility:visible;mso-wrap-style:square;v-text-anchor:top" coordsize="7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BGMQA&#10;AADcAAAADwAAAGRycy9kb3ducmV2LnhtbESPQWvCQBSE7wX/w/IKvQTdWEvU6CoiFCQ30/T+zD6T&#10;1OzbkF01/fduoeBxmJlvmPV2MK24Ue8aywqmkxgEcWl1w5WC4utzvADhPLLG1jIp+CUH283oZY2p&#10;tnc+0i33lQgQdikqqL3vUildWZNBN7EdcfDOtjfog+wrqXu8B7hp5XscJ9Jgw2Ghxo72NZWX/GoU&#10;+CSbL7ts+j0vovjjeMmi008eKfX2OuxWIDwN/hn+bx+0gtksgb8z4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ARjEAAAA3AAAAA8AAAAAAAAAAAAAAAAAmAIAAGRycy9k&#10;b3ducmV2LnhtbFBLBQYAAAAABAAEAPUAAACJAwAAAAA=&#10;" path="m202,l,40,202,79r,-29l176,50r-5,-5l171,33r5,-5l202,28,202,xe" fillcolor="black" stroked="f">
                    <v:path arrowok="t" o:connecttype="custom" o:connectlocs="202,-519;0,-479;202,-440;202,-469;176,-469;171,-474;171,-486;176,-491;202,-491;202,-519" o:connectangles="0,0,0,0,0,0,0,0,0,0"/>
                  </v:shape>
                  <v:shape id="Freeform 329" o:spid="_x0000_s1029" style="position:absolute;left:2366;top:-519;width:713;height:80;visibility:visible;mso-wrap-style:square;v-text-anchor:top" coordsize="7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kg8QA&#10;AADcAAAADwAAAGRycy9kb3ducmV2LnhtbESPQWvCQBSE7wX/w/IKvQTdWEui0VVEKEhupvb+zD6T&#10;1OzbkF01/fduoeBxmJlvmNVmMK24Ue8aywqmkxgEcWl1w5WC49fneA7CeWSNrWVS8EsONuvRywoz&#10;be98oFvhKxEg7DJUUHvfZVK6siaDbmI74uCdbW/QB9lXUvd4D3DTyvc4TqTBhsNCjR3taiovxdUo&#10;8EmeLrp8+p0eo/jjcMmj008RKfX2OmyXIDwN/hn+b++1gtkshb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pIPEAAAA3AAAAA8AAAAAAAAAAAAAAAAAmAIAAGRycy9k&#10;b3ducmV2LnhtbFBLBQYAAAAABAAEAPUAAACJAwAAAAA=&#10;" path="m202,50r-19,l202,50xe" fillcolor="black" stroked="f">
                    <v:path arrowok="t" o:connecttype="custom" o:connectlocs="202,-469;183,-469;202,-469" o:connectangles="0,0,0"/>
                  </v:shape>
                  <v:shape id="Freeform 330" o:spid="_x0000_s1030" style="position:absolute;left:2366;top:-519;width:713;height:80;visibility:visible;mso-wrap-style:square;v-text-anchor:top" coordsize="7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w8cIA&#10;AADcAAAADwAAAGRycy9kb3ducmV2LnhtbERPTWuDQBC9B/oflin0Is1qDSax2UgpFII3TXKfulO1&#10;cWfF3Sb232cPhR4f73tXzGYQV5pcb1lBsoxBEDdW99wqOB0/njcgnEfWOFgmBb/koNg/LHaYa3vj&#10;iq61b0UIYZejgs77MZfSNR0ZdEs7Egfuy04GfYBTK/WEtxBuBvkSx5k02HNo6HCk946aS/1jFPis&#10;XG/HMjmvT1G8qi5l9PldR0o9Pc5vryA8zf5f/Oc+aAVpG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zDxwgAAANwAAAAPAAAAAAAAAAAAAAAAAJgCAABkcnMvZG93&#10;bnJldi54bWxQSwUGAAAAAAQABAD1AAAAhwMAAAAA&#10;" path="m708,28r-506,l202,50,708,48r5,-5l713,33r-5,-5xe" fillcolor="black" stroked="f">
                    <v:path arrowok="t" o:connecttype="custom" o:connectlocs="708,-491;202,-491;202,-469;708,-471;713,-476;713,-486;708,-491" o:connectangles="0,0,0,0,0,0,0"/>
                  </v:shape>
                </v:group>
                <v:group id="Group 331" o:spid="_x0000_s1031" style="position:absolute;left:2537;top:-491;width:543;height:22" coordorigin="2537,-491" coordsize="54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32" o:spid="_x0000_s1032" style="position:absolute;left:2537;top:-491;width:543;height:22;visibility:visible;mso-wrap-style:square;v-text-anchor:top" coordsize="54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q5cIA&#10;AADcAAAADwAAAGRycy9kb3ducmV2LnhtbERPz2vCMBS+D/wfwhO8zXQqm1SjqCB4mcy6i7dn89YU&#10;m5fSRNv515uD4PHj+z1fdrYSN2p86VjBxzABQZw7XXKh4Pe4fZ+C8AFZY+WYFPyTh+Wi9zbHVLuW&#10;D3TLQiFiCPsUFZgQ6lRKnxuy6IeuJo7cn2sshgibQuoG2xhuKzlKkk9pseTYYLCmjaH8kl2tgt1h&#10;67/ulzb8HK/2/G3udbben5Qa9LvVDESgLrzET/dOKxhP4v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KrlwgAAANwAAAAPAAAAAAAAAAAAAAAAAJgCAABkcnMvZG93&#10;bnJldi54bWxQSwUGAAAAAAQABAD1AAAAhwMAAAAA&#10;" path="m533,20l12,22r-7,l,17,,12,,5,5,r7,l533,r4,l542,5r,5l542,15r-5,5l533,20xe" filled="f" strokeweight=".12pt">
                    <v:path arrowok="t" o:connecttype="custom" o:connectlocs="533,-471;12,-469;5,-469;0,-474;0,-479;0,-486;5,-491;12,-491;533,-491;537,-491;542,-486;542,-481;542,-476;537,-471;533,-471" o:connectangles="0,0,0,0,0,0,0,0,0,0,0,0,0,0,0"/>
                  </v:shape>
                </v:group>
                <v:group id="Group 333" o:spid="_x0000_s1033" style="position:absolute;left:2366;top:-519;width:202;height:80" coordorigin="2366,-519" coordsize="20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34" o:spid="_x0000_s1034" style="position:absolute;left:2366;top:-519;width:202;height:80;visibility:visible;mso-wrap-style:square;v-text-anchor:top" coordsize="20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D5ccA&#10;AADcAAAADwAAAGRycy9kb3ducmV2LnhtbESPT2vCQBTE7wW/w/KEXkrdmIqV6Coi2JaCB/+A7e2R&#10;fWaD2bchuzXJt+8KhR6HmfkNs1h1thI3anzpWMF4lIAgzp0uuVBwOm6fZyB8QNZYOSYFPXlYLQcP&#10;C8y0a3lPt0MoRISwz1CBCaHOpPS5IYt+5Gri6F1cYzFE2RRSN9hGuK1kmiRTabHkuGCwpo2h/Hr4&#10;sQp2r717w+/10/tmdr4W5kt+ppVU6nHYrecgAnXhP/zX/tAKXiYp3M/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g+XHAAAA3AAAAA8AAAAAAAAAAAAAAAAAmAIAAGRy&#10;cy9kb3ducmV2LnhtbFBLBQYAAAAABAAEAPUAAACMAwAAAAA=&#10;" path="m202,79l,40,202,r,79xe" filled="f" strokeweight=".12pt">
                    <v:path arrowok="t" o:connecttype="custom" o:connectlocs="202,-440;0,-479;202,-519;202,-440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-197485</wp:posOffset>
                </wp:positionV>
                <wp:extent cx="361315" cy="352425"/>
                <wp:effectExtent l="1905" t="2540" r="0" b="0"/>
                <wp:wrapNone/>
                <wp:docPr id="330" name="Группа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352425"/>
                          <a:chOff x="2508" y="-311"/>
                          <a:chExt cx="569" cy="555"/>
                        </a:xfrm>
                      </wpg:grpSpPr>
                      <pic:pic xmlns:pic="http://schemas.openxmlformats.org/drawingml/2006/picture">
                        <pic:nvPicPr>
                          <pic:cNvPr id="331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" y="-311"/>
                            <a:ext cx="211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2" y="-311"/>
                            <a:ext cx="173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2" y="-215"/>
                            <a:ext cx="13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0" o:spid="_x0000_s1026" style="position:absolute;margin-left:125.4pt;margin-top:-15.55pt;width:28.45pt;height:27.75pt;z-index:251664384;mso-position-horizontal-relative:page" coordorigin="2508,-311" coordsize="569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">
                <v:shape id="Picture 336" o:spid="_x0000_s1027" type="#_x0000_t75" style="position:absolute;left:2508;top:-311;width:211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DiXzHAAAA3AAAAA8AAABkcnMvZG93bnJldi54bWxEj0FrwkAUhO9C/8PyCr3pJgq1TV1FlEJr&#10;W7AqeH1kX7Mh2bcxu9Xor3cLQo/DzHzDTGadrcWRWl86VpAOEhDEudMlFwp229f+EwgfkDXWjknB&#10;mTzMpne9CWbanfibjptQiAhhn6ECE0KTSelzQxb9wDXE0ftxrcUQZVtI3eIpwm0th0nyKC2WHBcM&#10;NrQwlFebX6vg8+ujWlblc7E6mHV62e/m4/d8rdTDfTd/ARGoC//hW/tNKxiNUvg7E4+An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QDiXzHAAAA3AAAAA8AAAAAAAAAAAAA&#10;AAAAnwIAAGRycy9kb3ducmV2LnhtbFBLBQYAAAAABAAEAPcAAACTAwAAAAA=&#10;">
                  <v:imagedata r:id="rId25" o:title=""/>
                </v:shape>
                <v:shape id="Picture 337" o:spid="_x0000_s1028" type="#_x0000_t75" style="position:absolute;left:2772;top:-311;width:173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PrjfFAAAA3AAAAA8AAABkcnMvZG93bnJldi54bWxEj81qwzAQhO+FvoPYQm6NXBuCcaKEUFJo&#10;ySmuDzku1sZ2a60cS/VPn74KBHocZuYbZrObTCsG6l1jWcHLMgJBXFrdcKWg+Hx7TkE4j6yxtUwK&#10;ZnKw2z4+bDDTduQTDbmvRICwy1BB7X2XSenKmgy6pe2Ig3exvUEfZF9J3eMY4KaVcRStpMGGw0KN&#10;Hb3WVH7nP0ZB/jXpj+teN7+H+Xgu4kuS+5SVWjxN+zUIT5P/D9/b71pBksRwOxOOgN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T643xQAAANwAAAAPAAAAAAAAAAAAAAAA&#10;AJ8CAABkcnMvZG93bnJldi54bWxQSwUGAAAAAAQABAD3AAAAkQMAAAAA&#10;">
                  <v:imagedata r:id="rId26" o:title=""/>
                </v:shape>
                <v:shape id="Picture 338" o:spid="_x0000_s1029" type="#_x0000_t75" style="position:absolute;left:2942;top:-215;width:134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hP8XFAAAA3AAAAA8AAABkcnMvZG93bnJldi54bWxEj0FrwkAUhO+C/2F5Qm91U0OtpK4SBcGD&#10;iNpC6e2RfU3SZt+G3W2S/ntXKHgcZuYbZrkeTCM6cr62rOBpmoAgLqyuuVTw/rZ7XIDwAVljY5kU&#10;/JGH9Wo8WmKmbc9n6i6hFBHCPkMFVQhtJqUvKjLop7Yljt6XdQZDlK6U2mEf4aaRsySZS4M1x4UK&#10;W9pWVPxcfo0Cu8GeP/KX03fnPvP98XlhD8eDUg+TIX8FEWgI9/B/e68VpGkKtzPxC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YT/FxQAAANwAAAAPAAAAAAAAAAAAAAAA&#10;AJ8CAABkcnMvZG93bnJldi54bWxQSwUGAAAAAAQABAD3AAAAkQMAAAAA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2576830</wp:posOffset>
                </wp:positionH>
                <wp:positionV relativeFrom="paragraph">
                  <wp:posOffset>-714375</wp:posOffset>
                </wp:positionV>
                <wp:extent cx="956310" cy="470535"/>
                <wp:effectExtent l="5080" t="9525" r="635" b="15240"/>
                <wp:wrapNone/>
                <wp:docPr id="306" name="Группа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" cy="470535"/>
                          <a:chOff x="4058" y="-1125"/>
                          <a:chExt cx="1506" cy="741"/>
                        </a:xfrm>
                      </wpg:grpSpPr>
                      <wpg:grpSp>
                        <wpg:cNvPr id="307" name="Group 340"/>
                        <wpg:cNvGrpSpPr>
                          <a:grpSpLocks/>
                        </wpg:cNvGrpSpPr>
                        <wpg:grpSpPr bwMode="auto">
                          <a:xfrm>
                            <a:off x="4524" y="-1115"/>
                            <a:ext cx="574" cy="572"/>
                            <a:chOff x="4524" y="-1115"/>
                            <a:chExt cx="574" cy="572"/>
                          </a:xfrm>
                        </wpg:grpSpPr>
                        <wps:wsp>
                          <wps:cNvPr id="308" name="Freeform 341"/>
                          <wps:cNvSpPr>
                            <a:spLocks/>
                          </wps:cNvSpPr>
                          <wps:spPr bwMode="auto">
                            <a:xfrm>
                              <a:off x="4524" y="-1115"/>
                              <a:ext cx="574" cy="572"/>
                            </a:xfrm>
                            <a:custGeom>
                              <a:avLst/>
                              <a:gdLst>
                                <a:gd name="T0" fmla="+- 0 4810 4524"/>
                                <a:gd name="T1" fmla="*/ T0 w 574"/>
                                <a:gd name="T2" fmla="+- 0 -1115 -1115"/>
                                <a:gd name="T3" fmla="*/ -1115 h 572"/>
                                <a:gd name="T4" fmla="+- 0 4742 4524"/>
                                <a:gd name="T5" fmla="*/ T4 w 574"/>
                                <a:gd name="T6" fmla="+- 0 -1106 -1115"/>
                                <a:gd name="T7" fmla="*/ -1106 h 572"/>
                                <a:gd name="T8" fmla="+- 0 4679 4524"/>
                                <a:gd name="T9" fmla="*/ T8 w 574"/>
                                <a:gd name="T10" fmla="+- 0 -1083 -1115"/>
                                <a:gd name="T11" fmla="*/ -1083 h 572"/>
                                <a:gd name="T12" fmla="+- 0 4624 4524"/>
                                <a:gd name="T13" fmla="*/ T12 w 574"/>
                                <a:gd name="T14" fmla="+- 0 -1046 -1115"/>
                                <a:gd name="T15" fmla="*/ -1046 h 572"/>
                                <a:gd name="T16" fmla="+- 0 4580 4524"/>
                                <a:gd name="T17" fmla="*/ T16 w 574"/>
                                <a:gd name="T18" fmla="+- 0 -998 -1115"/>
                                <a:gd name="T19" fmla="*/ -998 h 572"/>
                                <a:gd name="T20" fmla="+- 0 4547 4524"/>
                                <a:gd name="T21" fmla="*/ T20 w 574"/>
                                <a:gd name="T22" fmla="+- 0 -940 -1115"/>
                                <a:gd name="T23" fmla="*/ -940 h 572"/>
                                <a:gd name="T24" fmla="+- 0 4528 4524"/>
                                <a:gd name="T25" fmla="*/ T24 w 574"/>
                                <a:gd name="T26" fmla="+- 0 -875 -1115"/>
                                <a:gd name="T27" fmla="*/ -875 h 572"/>
                                <a:gd name="T28" fmla="+- 0 4524 4524"/>
                                <a:gd name="T29" fmla="*/ T28 w 574"/>
                                <a:gd name="T30" fmla="+- 0 -829 -1115"/>
                                <a:gd name="T31" fmla="*/ -829 h 572"/>
                                <a:gd name="T32" fmla="+- 0 4525 4524"/>
                                <a:gd name="T33" fmla="*/ T32 w 574"/>
                                <a:gd name="T34" fmla="+- 0 -805 -1115"/>
                                <a:gd name="T35" fmla="*/ -805 h 572"/>
                                <a:gd name="T36" fmla="+- 0 4539 4524"/>
                                <a:gd name="T37" fmla="*/ T36 w 574"/>
                                <a:gd name="T38" fmla="+- 0 -738 -1115"/>
                                <a:gd name="T39" fmla="*/ -738 h 572"/>
                                <a:gd name="T40" fmla="+- 0 4567 4524"/>
                                <a:gd name="T41" fmla="*/ T40 w 574"/>
                                <a:gd name="T42" fmla="+- 0 -678 -1115"/>
                                <a:gd name="T43" fmla="*/ -678 h 572"/>
                                <a:gd name="T44" fmla="+- 0 4608 4524"/>
                                <a:gd name="T45" fmla="*/ T44 w 574"/>
                                <a:gd name="T46" fmla="+- 0 -627 -1115"/>
                                <a:gd name="T47" fmla="*/ -627 h 572"/>
                                <a:gd name="T48" fmla="+- 0 4660 4524"/>
                                <a:gd name="T49" fmla="*/ T48 w 574"/>
                                <a:gd name="T50" fmla="+- 0 -586 -1115"/>
                                <a:gd name="T51" fmla="*/ -586 h 572"/>
                                <a:gd name="T52" fmla="+- 0 4720 4524"/>
                                <a:gd name="T53" fmla="*/ T52 w 574"/>
                                <a:gd name="T54" fmla="+- 0 -558 -1115"/>
                                <a:gd name="T55" fmla="*/ -558 h 572"/>
                                <a:gd name="T56" fmla="+- 0 4786 4524"/>
                                <a:gd name="T57" fmla="*/ T56 w 574"/>
                                <a:gd name="T58" fmla="+- 0 -544 -1115"/>
                                <a:gd name="T59" fmla="*/ -544 h 572"/>
                                <a:gd name="T60" fmla="+- 0 4810 4524"/>
                                <a:gd name="T61" fmla="*/ T60 w 574"/>
                                <a:gd name="T62" fmla="+- 0 -543 -1115"/>
                                <a:gd name="T63" fmla="*/ -543 h 572"/>
                                <a:gd name="T64" fmla="+- 0 4833 4524"/>
                                <a:gd name="T65" fmla="*/ T64 w 574"/>
                                <a:gd name="T66" fmla="+- 0 -544 -1115"/>
                                <a:gd name="T67" fmla="*/ -544 h 572"/>
                                <a:gd name="T68" fmla="+- 0 4900 4524"/>
                                <a:gd name="T69" fmla="*/ T68 w 574"/>
                                <a:gd name="T70" fmla="+- 0 -558 -1115"/>
                                <a:gd name="T71" fmla="*/ -558 h 572"/>
                                <a:gd name="T72" fmla="+- 0 4961 4524"/>
                                <a:gd name="T73" fmla="*/ T72 w 574"/>
                                <a:gd name="T74" fmla="+- 0 -586 -1115"/>
                                <a:gd name="T75" fmla="*/ -586 h 572"/>
                                <a:gd name="T76" fmla="+- 0 5013 4524"/>
                                <a:gd name="T77" fmla="*/ T76 w 574"/>
                                <a:gd name="T78" fmla="+- 0 -627 -1115"/>
                                <a:gd name="T79" fmla="*/ -627 h 572"/>
                                <a:gd name="T80" fmla="+- 0 5054 4524"/>
                                <a:gd name="T81" fmla="*/ T80 w 574"/>
                                <a:gd name="T82" fmla="+- 0 -678 -1115"/>
                                <a:gd name="T83" fmla="*/ -678 h 572"/>
                                <a:gd name="T84" fmla="+- 0 5083 4524"/>
                                <a:gd name="T85" fmla="*/ T84 w 574"/>
                                <a:gd name="T86" fmla="+- 0 -738 -1115"/>
                                <a:gd name="T87" fmla="*/ -738 h 572"/>
                                <a:gd name="T88" fmla="+- 0 5097 4524"/>
                                <a:gd name="T89" fmla="*/ T88 w 574"/>
                                <a:gd name="T90" fmla="+- 0 -805 -1115"/>
                                <a:gd name="T91" fmla="*/ -805 h 572"/>
                                <a:gd name="T92" fmla="+- 0 5098 4524"/>
                                <a:gd name="T93" fmla="*/ T92 w 574"/>
                                <a:gd name="T94" fmla="+- 0 -829 -1115"/>
                                <a:gd name="T95" fmla="*/ -829 h 572"/>
                                <a:gd name="T96" fmla="+- 0 5097 4524"/>
                                <a:gd name="T97" fmla="*/ T96 w 574"/>
                                <a:gd name="T98" fmla="+- 0 -853 -1115"/>
                                <a:gd name="T99" fmla="*/ -853 h 572"/>
                                <a:gd name="T100" fmla="+- 0 5083 4524"/>
                                <a:gd name="T101" fmla="*/ T100 w 574"/>
                                <a:gd name="T102" fmla="+- 0 -920 -1115"/>
                                <a:gd name="T103" fmla="*/ -920 h 572"/>
                                <a:gd name="T104" fmla="+- 0 5054 4524"/>
                                <a:gd name="T105" fmla="*/ T104 w 574"/>
                                <a:gd name="T106" fmla="+- 0 -980 -1115"/>
                                <a:gd name="T107" fmla="*/ -980 h 572"/>
                                <a:gd name="T108" fmla="+- 0 5013 4524"/>
                                <a:gd name="T109" fmla="*/ T108 w 574"/>
                                <a:gd name="T110" fmla="+- 0 -1031 -1115"/>
                                <a:gd name="T111" fmla="*/ -1031 h 572"/>
                                <a:gd name="T112" fmla="+- 0 4961 4524"/>
                                <a:gd name="T113" fmla="*/ T112 w 574"/>
                                <a:gd name="T114" fmla="+- 0 -1072 -1115"/>
                                <a:gd name="T115" fmla="*/ -1072 h 572"/>
                                <a:gd name="T116" fmla="+- 0 4900 4524"/>
                                <a:gd name="T117" fmla="*/ T116 w 574"/>
                                <a:gd name="T118" fmla="+- 0 -1100 -1115"/>
                                <a:gd name="T119" fmla="*/ -1100 h 572"/>
                                <a:gd name="T120" fmla="+- 0 4833 4524"/>
                                <a:gd name="T121" fmla="*/ T120 w 574"/>
                                <a:gd name="T122" fmla="+- 0 -1114 -1115"/>
                                <a:gd name="T123" fmla="*/ -1114 h 572"/>
                                <a:gd name="T124" fmla="+- 0 4810 4524"/>
                                <a:gd name="T125" fmla="*/ T124 w 574"/>
                                <a:gd name="T126" fmla="+- 0 -1115 -1115"/>
                                <a:gd name="T127" fmla="*/ -1115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4" h="572">
                                  <a:moveTo>
                                    <a:pt x="286" y="0"/>
                                  </a:moveTo>
                                  <a:lnTo>
                                    <a:pt x="218" y="9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23" y="175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" y="310"/>
                                  </a:lnTo>
                                  <a:lnTo>
                                    <a:pt x="15" y="377"/>
                                  </a:lnTo>
                                  <a:lnTo>
                                    <a:pt x="43" y="437"/>
                                  </a:lnTo>
                                  <a:lnTo>
                                    <a:pt x="84" y="488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96" y="557"/>
                                  </a:lnTo>
                                  <a:lnTo>
                                    <a:pt x="262" y="571"/>
                                  </a:lnTo>
                                  <a:lnTo>
                                    <a:pt x="286" y="572"/>
                                  </a:lnTo>
                                  <a:lnTo>
                                    <a:pt x="309" y="571"/>
                                  </a:lnTo>
                                  <a:lnTo>
                                    <a:pt x="376" y="557"/>
                                  </a:lnTo>
                                  <a:lnTo>
                                    <a:pt x="437" y="529"/>
                                  </a:lnTo>
                                  <a:lnTo>
                                    <a:pt x="489" y="488"/>
                                  </a:lnTo>
                                  <a:lnTo>
                                    <a:pt x="530" y="437"/>
                                  </a:lnTo>
                                  <a:lnTo>
                                    <a:pt x="559" y="377"/>
                                  </a:lnTo>
                                  <a:lnTo>
                                    <a:pt x="573" y="310"/>
                                  </a:lnTo>
                                  <a:lnTo>
                                    <a:pt x="574" y="286"/>
                                  </a:lnTo>
                                  <a:lnTo>
                                    <a:pt x="573" y="262"/>
                                  </a:lnTo>
                                  <a:lnTo>
                                    <a:pt x="559" y="195"/>
                                  </a:lnTo>
                                  <a:lnTo>
                                    <a:pt x="530" y="135"/>
                                  </a:lnTo>
                                  <a:lnTo>
                                    <a:pt x="489" y="84"/>
                                  </a:lnTo>
                                  <a:lnTo>
                                    <a:pt x="437" y="43"/>
                                  </a:lnTo>
                                  <a:lnTo>
                                    <a:pt x="376" y="15"/>
                                  </a:lnTo>
                                  <a:lnTo>
                                    <a:pt x="309" y="1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42"/>
                        <wpg:cNvGrpSpPr>
                          <a:grpSpLocks/>
                        </wpg:cNvGrpSpPr>
                        <wpg:grpSpPr bwMode="auto">
                          <a:xfrm>
                            <a:off x="4068" y="-829"/>
                            <a:ext cx="344" cy="2"/>
                            <a:chOff x="4068" y="-829"/>
                            <a:chExt cx="344" cy="2"/>
                          </a:xfrm>
                        </wpg:grpSpPr>
                        <wps:wsp>
                          <wps:cNvPr id="310" name="Freeform 343"/>
                          <wps:cNvSpPr>
                            <a:spLocks/>
                          </wps:cNvSpPr>
                          <wps:spPr bwMode="auto">
                            <a:xfrm>
                              <a:off x="4068" y="-829"/>
                              <a:ext cx="344" cy="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4"/>
                                <a:gd name="T2" fmla="+- 0 4411 4068"/>
                                <a:gd name="T3" fmla="*/ T2 w 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">
                                  <a:moveTo>
                                    <a:pt x="0" y="0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1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44"/>
                        <wpg:cNvGrpSpPr>
                          <a:grpSpLocks/>
                        </wpg:cNvGrpSpPr>
                        <wpg:grpSpPr bwMode="auto">
                          <a:xfrm>
                            <a:off x="4411" y="-887"/>
                            <a:ext cx="116" cy="116"/>
                            <a:chOff x="4411" y="-887"/>
                            <a:chExt cx="116" cy="116"/>
                          </a:xfrm>
                        </wpg:grpSpPr>
                        <wps:wsp>
                          <wps:cNvPr id="312" name="Freeform 345"/>
                          <wps:cNvSpPr>
                            <a:spLocks/>
                          </wps:cNvSpPr>
                          <wps:spPr bwMode="auto">
                            <a:xfrm>
                              <a:off x="4411" y="-887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411 4411"/>
                                <a:gd name="T1" fmla="*/ T0 w 116"/>
                                <a:gd name="T2" fmla="+- 0 -771 -887"/>
                                <a:gd name="T3" fmla="*/ -771 h 116"/>
                                <a:gd name="T4" fmla="+- 0 4526 4411"/>
                                <a:gd name="T5" fmla="*/ T4 w 116"/>
                                <a:gd name="T6" fmla="+- 0 -771 -887"/>
                                <a:gd name="T7" fmla="*/ -771 h 116"/>
                                <a:gd name="T8" fmla="+- 0 4526 4411"/>
                                <a:gd name="T9" fmla="*/ T8 w 116"/>
                                <a:gd name="T10" fmla="+- 0 -887 -887"/>
                                <a:gd name="T11" fmla="*/ -887 h 116"/>
                                <a:gd name="T12" fmla="+- 0 4411 4411"/>
                                <a:gd name="T13" fmla="*/ T12 w 116"/>
                                <a:gd name="T14" fmla="+- 0 -887 -887"/>
                                <a:gd name="T15" fmla="*/ -887 h 116"/>
                                <a:gd name="T16" fmla="+- 0 4411 4411"/>
                                <a:gd name="T17" fmla="*/ T16 w 116"/>
                                <a:gd name="T18" fmla="+- 0 -771 -887"/>
                                <a:gd name="T19" fmla="*/ -77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6"/>
                                  </a:moveTo>
                                  <a:lnTo>
                                    <a:pt x="115" y="11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46"/>
                        <wpg:cNvGrpSpPr>
                          <a:grpSpLocks/>
                        </wpg:cNvGrpSpPr>
                        <wpg:grpSpPr bwMode="auto">
                          <a:xfrm>
                            <a:off x="4411" y="-887"/>
                            <a:ext cx="116" cy="116"/>
                            <a:chOff x="4411" y="-887"/>
                            <a:chExt cx="116" cy="116"/>
                          </a:xfrm>
                        </wpg:grpSpPr>
                        <wps:wsp>
                          <wps:cNvPr id="314" name="Freeform 347"/>
                          <wps:cNvSpPr>
                            <a:spLocks/>
                          </wps:cNvSpPr>
                          <wps:spPr bwMode="auto">
                            <a:xfrm>
                              <a:off x="4411" y="-887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411 4411"/>
                                <a:gd name="T1" fmla="*/ T0 w 116"/>
                                <a:gd name="T2" fmla="+- 0 -771 -887"/>
                                <a:gd name="T3" fmla="*/ -771 h 116"/>
                                <a:gd name="T4" fmla="+- 0 4526 4411"/>
                                <a:gd name="T5" fmla="*/ T4 w 116"/>
                                <a:gd name="T6" fmla="+- 0 -771 -887"/>
                                <a:gd name="T7" fmla="*/ -771 h 116"/>
                                <a:gd name="T8" fmla="+- 0 4526 4411"/>
                                <a:gd name="T9" fmla="*/ T8 w 116"/>
                                <a:gd name="T10" fmla="+- 0 -887 -887"/>
                                <a:gd name="T11" fmla="*/ -887 h 116"/>
                                <a:gd name="T12" fmla="+- 0 4411 4411"/>
                                <a:gd name="T13" fmla="*/ T12 w 116"/>
                                <a:gd name="T14" fmla="+- 0 -887 -887"/>
                                <a:gd name="T15" fmla="*/ -887 h 116"/>
                                <a:gd name="T16" fmla="+- 0 4411 4411"/>
                                <a:gd name="T17" fmla="*/ T16 w 116"/>
                                <a:gd name="T18" fmla="+- 0 -771 -887"/>
                                <a:gd name="T19" fmla="*/ -77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6"/>
                                  </a:moveTo>
                                  <a:lnTo>
                                    <a:pt x="115" y="11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48"/>
                        <wpg:cNvGrpSpPr>
                          <a:grpSpLocks/>
                        </wpg:cNvGrpSpPr>
                        <wpg:grpSpPr bwMode="auto">
                          <a:xfrm>
                            <a:off x="5210" y="-829"/>
                            <a:ext cx="344" cy="2"/>
                            <a:chOff x="5210" y="-829"/>
                            <a:chExt cx="344" cy="2"/>
                          </a:xfrm>
                        </wpg:grpSpPr>
                        <wps:wsp>
                          <wps:cNvPr id="316" name="Freeform 349"/>
                          <wps:cNvSpPr>
                            <a:spLocks/>
                          </wps:cNvSpPr>
                          <wps:spPr bwMode="auto">
                            <a:xfrm>
                              <a:off x="5210" y="-829"/>
                              <a:ext cx="344" cy="2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344"/>
                                <a:gd name="T2" fmla="+- 0 5554 5210"/>
                                <a:gd name="T3" fmla="*/ T2 w 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">
                                  <a:moveTo>
                                    <a:pt x="0" y="0"/>
                                  </a:moveTo>
                                  <a:lnTo>
                                    <a:pt x="344" y="0"/>
                                  </a:lnTo>
                                </a:path>
                              </a:pathLst>
                            </a:custGeom>
                            <a:noFill/>
                            <a:ln w="1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50"/>
                        <wpg:cNvGrpSpPr>
                          <a:grpSpLocks/>
                        </wpg:cNvGrpSpPr>
                        <wpg:grpSpPr bwMode="auto">
                          <a:xfrm>
                            <a:off x="5095" y="-887"/>
                            <a:ext cx="116" cy="116"/>
                            <a:chOff x="5095" y="-887"/>
                            <a:chExt cx="116" cy="116"/>
                          </a:xfrm>
                        </wpg:grpSpPr>
                        <wps:wsp>
                          <wps:cNvPr id="318" name="Freeform 351"/>
                          <wps:cNvSpPr>
                            <a:spLocks/>
                          </wps:cNvSpPr>
                          <wps:spPr bwMode="auto">
                            <a:xfrm>
                              <a:off x="5095" y="-887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5095 5095"/>
                                <a:gd name="T1" fmla="*/ T0 w 116"/>
                                <a:gd name="T2" fmla="+- 0 -771 -887"/>
                                <a:gd name="T3" fmla="*/ -771 h 116"/>
                                <a:gd name="T4" fmla="+- 0 5210 5095"/>
                                <a:gd name="T5" fmla="*/ T4 w 116"/>
                                <a:gd name="T6" fmla="+- 0 -771 -887"/>
                                <a:gd name="T7" fmla="*/ -771 h 116"/>
                                <a:gd name="T8" fmla="+- 0 5210 5095"/>
                                <a:gd name="T9" fmla="*/ T8 w 116"/>
                                <a:gd name="T10" fmla="+- 0 -887 -887"/>
                                <a:gd name="T11" fmla="*/ -887 h 116"/>
                                <a:gd name="T12" fmla="+- 0 5095 5095"/>
                                <a:gd name="T13" fmla="*/ T12 w 116"/>
                                <a:gd name="T14" fmla="+- 0 -887 -887"/>
                                <a:gd name="T15" fmla="*/ -887 h 116"/>
                                <a:gd name="T16" fmla="+- 0 5095 5095"/>
                                <a:gd name="T17" fmla="*/ T16 w 116"/>
                                <a:gd name="T18" fmla="+- 0 -771 -887"/>
                                <a:gd name="T19" fmla="*/ -77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6"/>
                                  </a:moveTo>
                                  <a:lnTo>
                                    <a:pt x="115" y="11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52"/>
                        <wpg:cNvGrpSpPr>
                          <a:grpSpLocks/>
                        </wpg:cNvGrpSpPr>
                        <wpg:grpSpPr bwMode="auto">
                          <a:xfrm>
                            <a:off x="5095" y="-887"/>
                            <a:ext cx="116" cy="116"/>
                            <a:chOff x="5095" y="-887"/>
                            <a:chExt cx="116" cy="116"/>
                          </a:xfrm>
                        </wpg:grpSpPr>
                        <wps:wsp>
                          <wps:cNvPr id="320" name="Freeform 353"/>
                          <wps:cNvSpPr>
                            <a:spLocks/>
                          </wps:cNvSpPr>
                          <wps:spPr bwMode="auto">
                            <a:xfrm>
                              <a:off x="5095" y="-887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5095 5095"/>
                                <a:gd name="T1" fmla="*/ T0 w 116"/>
                                <a:gd name="T2" fmla="+- 0 -771 -887"/>
                                <a:gd name="T3" fmla="*/ -771 h 116"/>
                                <a:gd name="T4" fmla="+- 0 5210 5095"/>
                                <a:gd name="T5" fmla="*/ T4 w 116"/>
                                <a:gd name="T6" fmla="+- 0 -771 -887"/>
                                <a:gd name="T7" fmla="*/ -771 h 116"/>
                                <a:gd name="T8" fmla="+- 0 5210 5095"/>
                                <a:gd name="T9" fmla="*/ T8 w 116"/>
                                <a:gd name="T10" fmla="+- 0 -887 -887"/>
                                <a:gd name="T11" fmla="*/ -887 h 116"/>
                                <a:gd name="T12" fmla="+- 0 5095 5095"/>
                                <a:gd name="T13" fmla="*/ T12 w 116"/>
                                <a:gd name="T14" fmla="+- 0 -887 -887"/>
                                <a:gd name="T15" fmla="*/ -887 h 116"/>
                                <a:gd name="T16" fmla="+- 0 5095 5095"/>
                                <a:gd name="T17" fmla="*/ T16 w 116"/>
                                <a:gd name="T18" fmla="+- 0 -771 -887"/>
                                <a:gd name="T19" fmla="*/ -77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6"/>
                                  </a:moveTo>
                                  <a:lnTo>
                                    <a:pt x="115" y="11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1" name="Picture 3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73" y="-1100"/>
                              <a:ext cx="154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2" name="Picture 3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5" y="-1045"/>
                              <a:ext cx="154" cy="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3" name="Group 356"/>
                        <wpg:cNvGrpSpPr>
                          <a:grpSpLocks/>
                        </wpg:cNvGrpSpPr>
                        <wpg:grpSpPr bwMode="auto">
                          <a:xfrm>
                            <a:off x="4416" y="-464"/>
                            <a:ext cx="742" cy="80"/>
                            <a:chOff x="4416" y="-464"/>
                            <a:chExt cx="742" cy="80"/>
                          </a:xfrm>
                        </wpg:grpSpPr>
                        <wps:wsp>
                          <wps:cNvPr id="324" name="Freeform 357"/>
                          <wps:cNvSpPr>
                            <a:spLocks/>
                          </wps:cNvSpPr>
                          <wps:spPr bwMode="auto">
                            <a:xfrm>
                              <a:off x="4416" y="-464"/>
                              <a:ext cx="742" cy="80"/>
                            </a:xfrm>
                            <a:custGeom>
                              <a:avLst/>
                              <a:gdLst>
                                <a:gd name="T0" fmla="+- 0 4618 4416"/>
                                <a:gd name="T1" fmla="*/ T0 w 742"/>
                                <a:gd name="T2" fmla="+- 0 -464 -464"/>
                                <a:gd name="T3" fmla="*/ -464 h 80"/>
                                <a:gd name="T4" fmla="+- 0 4416 4416"/>
                                <a:gd name="T5" fmla="*/ T4 w 742"/>
                                <a:gd name="T6" fmla="+- 0 -423 -464"/>
                                <a:gd name="T7" fmla="*/ -423 h 80"/>
                                <a:gd name="T8" fmla="+- 0 4618 4416"/>
                                <a:gd name="T9" fmla="*/ T8 w 742"/>
                                <a:gd name="T10" fmla="+- 0 -385 -464"/>
                                <a:gd name="T11" fmla="*/ -385 h 80"/>
                                <a:gd name="T12" fmla="+- 0 4618 4416"/>
                                <a:gd name="T13" fmla="*/ T12 w 742"/>
                                <a:gd name="T14" fmla="+- 0 -414 -464"/>
                                <a:gd name="T15" fmla="*/ -414 h 80"/>
                                <a:gd name="T16" fmla="+- 0 4591 4416"/>
                                <a:gd name="T17" fmla="*/ T16 w 742"/>
                                <a:gd name="T18" fmla="+- 0 -414 -464"/>
                                <a:gd name="T19" fmla="*/ -414 h 80"/>
                                <a:gd name="T20" fmla="+- 0 4586 4416"/>
                                <a:gd name="T21" fmla="*/ T20 w 742"/>
                                <a:gd name="T22" fmla="+- 0 -419 -464"/>
                                <a:gd name="T23" fmla="*/ -419 h 80"/>
                                <a:gd name="T24" fmla="+- 0 4586 4416"/>
                                <a:gd name="T25" fmla="*/ T24 w 742"/>
                                <a:gd name="T26" fmla="+- 0 -431 -464"/>
                                <a:gd name="T27" fmla="*/ -431 h 80"/>
                                <a:gd name="T28" fmla="+- 0 4591 4416"/>
                                <a:gd name="T29" fmla="*/ T28 w 742"/>
                                <a:gd name="T30" fmla="+- 0 -433 -464"/>
                                <a:gd name="T31" fmla="*/ -433 h 80"/>
                                <a:gd name="T32" fmla="+- 0 4596 4416"/>
                                <a:gd name="T33" fmla="*/ T32 w 742"/>
                                <a:gd name="T34" fmla="+- 0 -433 -464"/>
                                <a:gd name="T35" fmla="*/ -433 h 80"/>
                                <a:gd name="T36" fmla="+- 0 4618 4416"/>
                                <a:gd name="T37" fmla="*/ T36 w 742"/>
                                <a:gd name="T38" fmla="+- 0 -433 -464"/>
                                <a:gd name="T39" fmla="*/ -433 h 80"/>
                                <a:gd name="T40" fmla="+- 0 4618 4416"/>
                                <a:gd name="T41" fmla="*/ T40 w 742"/>
                                <a:gd name="T42" fmla="+- 0 -464 -464"/>
                                <a:gd name="T43" fmla="*/ -46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42" h="80">
                                  <a:moveTo>
                                    <a:pt x="202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02" y="79"/>
                                  </a:lnTo>
                                  <a:lnTo>
                                    <a:pt x="202" y="50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70" y="33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180" y="31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58"/>
                          <wps:cNvSpPr>
                            <a:spLocks/>
                          </wps:cNvSpPr>
                          <wps:spPr bwMode="auto">
                            <a:xfrm>
                              <a:off x="4416" y="-464"/>
                              <a:ext cx="742" cy="80"/>
                            </a:xfrm>
                            <a:custGeom>
                              <a:avLst/>
                              <a:gdLst>
                                <a:gd name="T0" fmla="+- 0 5153 4416"/>
                                <a:gd name="T1" fmla="*/ T0 w 742"/>
                                <a:gd name="T2" fmla="+- 0 -435 -464"/>
                                <a:gd name="T3" fmla="*/ -435 h 80"/>
                                <a:gd name="T4" fmla="+- 0 5148 4416"/>
                                <a:gd name="T5" fmla="*/ T4 w 742"/>
                                <a:gd name="T6" fmla="+- 0 -435 -464"/>
                                <a:gd name="T7" fmla="*/ -435 h 80"/>
                                <a:gd name="T8" fmla="+- 0 4618 4416"/>
                                <a:gd name="T9" fmla="*/ T8 w 742"/>
                                <a:gd name="T10" fmla="+- 0 -433 -464"/>
                                <a:gd name="T11" fmla="*/ -433 h 80"/>
                                <a:gd name="T12" fmla="+- 0 4618 4416"/>
                                <a:gd name="T13" fmla="*/ T12 w 742"/>
                                <a:gd name="T14" fmla="+- 0 -414 -464"/>
                                <a:gd name="T15" fmla="*/ -414 h 80"/>
                                <a:gd name="T16" fmla="+- 0 5153 4416"/>
                                <a:gd name="T17" fmla="*/ T16 w 742"/>
                                <a:gd name="T18" fmla="+- 0 -414 -464"/>
                                <a:gd name="T19" fmla="*/ -414 h 80"/>
                                <a:gd name="T20" fmla="+- 0 5158 4416"/>
                                <a:gd name="T21" fmla="*/ T20 w 742"/>
                                <a:gd name="T22" fmla="+- 0 -419 -464"/>
                                <a:gd name="T23" fmla="*/ -419 h 80"/>
                                <a:gd name="T24" fmla="+- 0 5158 4416"/>
                                <a:gd name="T25" fmla="*/ T24 w 742"/>
                                <a:gd name="T26" fmla="+- 0 -431 -464"/>
                                <a:gd name="T27" fmla="*/ -431 h 80"/>
                                <a:gd name="T28" fmla="+- 0 5153 4416"/>
                                <a:gd name="T29" fmla="*/ T28 w 742"/>
                                <a:gd name="T30" fmla="+- 0 -435 -464"/>
                                <a:gd name="T31" fmla="*/ -435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42" h="80">
                                  <a:moveTo>
                                    <a:pt x="737" y="29"/>
                                  </a:moveTo>
                                  <a:lnTo>
                                    <a:pt x="732" y="29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202" y="50"/>
                                  </a:lnTo>
                                  <a:lnTo>
                                    <a:pt x="737" y="50"/>
                                  </a:lnTo>
                                  <a:lnTo>
                                    <a:pt x="742" y="45"/>
                                  </a:lnTo>
                                  <a:lnTo>
                                    <a:pt x="742" y="33"/>
                                  </a:lnTo>
                                  <a:lnTo>
                                    <a:pt x="73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59"/>
                        <wpg:cNvGrpSpPr>
                          <a:grpSpLocks/>
                        </wpg:cNvGrpSpPr>
                        <wpg:grpSpPr bwMode="auto">
                          <a:xfrm>
                            <a:off x="4586" y="-435"/>
                            <a:ext cx="572" cy="22"/>
                            <a:chOff x="4586" y="-435"/>
                            <a:chExt cx="572" cy="22"/>
                          </a:xfrm>
                        </wpg:grpSpPr>
                        <wps:wsp>
                          <wps:cNvPr id="327" name="Freeform 360"/>
                          <wps:cNvSpPr>
                            <a:spLocks/>
                          </wps:cNvSpPr>
                          <wps:spPr bwMode="auto">
                            <a:xfrm>
                              <a:off x="4586" y="-435"/>
                              <a:ext cx="572" cy="22"/>
                            </a:xfrm>
                            <a:custGeom>
                              <a:avLst/>
                              <a:gdLst>
                                <a:gd name="T0" fmla="+- 0 5148 4586"/>
                                <a:gd name="T1" fmla="*/ T0 w 572"/>
                                <a:gd name="T2" fmla="+- 0 -414 -435"/>
                                <a:gd name="T3" fmla="*/ -414 h 22"/>
                                <a:gd name="T4" fmla="+- 0 4596 4586"/>
                                <a:gd name="T5" fmla="*/ T4 w 572"/>
                                <a:gd name="T6" fmla="+- 0 -414 -435"/>
                                <a:gd name="T7" fmla="*/ -414 h 22"/>
                                <a:gd name="T8" fmla="+- 0 4591 4586"/>
                                <a:gd name="T9" fmla="*/ T8 w 572"/>
                                <a:gd name="T10" fmla="+- 0 -414 -435"/>
                                <a:gd name="T11" fmla="*/ -414 h 22"/>
                                <a:gd name="T12" fmla="+- 0 4586 4586"/>
                                <a:gd name="T13" fmla="*/ T12 w 572"/>
                                <a:gd name="T14" fmla="+- 0 -419 -435"/>
                                <a:gd name="T15" fmla="*/ -419 h 22"/>
                                <a:gd name="T16" fmla="+- 0 4586 4586"/>
                                <a:gd name="T17" fmla="*/ T16 w 572"/>
                                <a:gd name="T18" fmla="+- 0 -423 -435"/>
                                <a:gd name="T19" fmla="*/ -423 h 22"/>
                                <a:gd name="T20" fmla="+- 0 4586 4586"/>
                                <a:gd name="T21" fmla="*/ T20 w 572"/>
                                <a:gd name="T22" fmla="+- 0 -431 -435"/>
                                <a:gd name="T23" fmla="*/ -431 h 22"/>
                                <a:gd name="T24" fmla="+- 0 4591 4586"/>
                                <a:gd name="T25" fmla="*/ T24 w 572"/>
                                <a:gd name="T26" fmla="+- 0 -433 -435"/>
                                <a:gd name="T27" fmla="*/ -433 h 22"/>
                                <a:gd name="T28" fmla="+- 0 4596 4586"/>
                                <a:gd name="T29" fmla="*/ T28 w 572"/>
                                <a:gd name="T30" fmla="+- 0 -433 -435"/>
                                <a:gd name="T31" fmla="*/ -433 h 22"/>
                                <a:gd name="T32" fmla="+- 0 5148 4586"/>
                                <a:gd name="T33" fmla="*/ T32 w 572"/>
                                <a:gd name="T34" fmla="+- 0 -435 -435"/>
                                <a:gd name="T35" fmla="*/ -435 h 22"/>
                                <a:gd name="T36" fmla="+- 0 5153 4586"/>
                                <a:gd name="T37" fmla="*/ T36 w 572"/>
                                <a:gd name="T38" fmla="+- 0 -435 -435"/>
                                <a:gd name="T39" fmla="*/ -435 h 22"/>
                                <a:gd name="T40" fmla="+- 0 5158 4586"/>
                                <a:gd name="T41" fmla="*/ T40 w 572"/>
                                <a:gd name="T42" fmla="+- 0 -431 -435"/>
                                <a:gd name="T43" fmla="*/ -431 h 22"/>
                                <a:gd name="T44" fmla="+- 0 5158 4586"/>
                                <a:gd name="T45" fmla="*/ T44 w 572"/>
                                <a:gd name="T46" fmla="+- 0 -426 -435"/>
                                <a:gd name="T47" fmla="*/ -426 h 22"/>
                                <a:gd name="T48" fmla="+- 0 5158 4586"/>
                                <a:gd name="T49" fmla="*/ T48 w 572"/>
                                <a:gd name="T50" fmla="+- 0 -419 -435"/>
                                <a:gd name="T51" fmla="*/ -419 h 22"/>
                                <a:gd name="T52" fmla="+- 0 5153 4586"/>
                                <a:gd name="T53" fmla="*/ T52 w 572"/>
                                <a:gd name="T54" fmla="+- 0 -414 -435"/>
                                <a:gd name="T55" fmla="*/ -414 h 22"/>
                                <a:gd name="T56" fmla="+- 0 5148 4586"/>
                                <a:gd name="T57" fmla="*/ T56 w 572"/>
                                <a:gd name="T58" fmla="+- 0 -414 -435"/>
                                <a:gd name="T59" fmla="*/ -41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72" h="22">
                                  <a:moveTo>
                                    <a:pt x="562" y="21"/>
                                  </a:moveTo>
                                  <a:lnTo>
                                    <a:pt x="10" y="21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62" y="0"/>
                                  </a:lnTo>
                                  <a:lnTo>
                                    <a:pt x="567" y="0"/>
                                  </a:lnTo>
                                  <a:lnTo>
                                    <a:pt x="572" y="4"/>
                                  </a:lnTo>
                                  <a:lnTo>
                                    <a:pt x="572" y="9"/>
                                  </a:lnTo>
                                  <a:lnTo>
                                    <a:pt x="572" y="16"/>
                                  </a:lnTo>
                                  <a:lnTo>
                                    <a:pt x="567" y="21"/>
                                  </a:lnTo>
                                  <a:lnTo>
                                    <a:pt x="56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61"/>
                        <wpg:cNvGrpSpPr>
                          <a:grpSpLocks/>
                        </wpg:cNvGrpSpPr>
                        <wpg:grpSpPr bwMode="auto">
                          <a:xfrm>
                            <a:off x="4416" y="-464"/>
                            <a:ext cx="202" cy="80"/>
                            <a:chOff x="4416" y="-464"/>
                            <a:chExt cx="202" cy="80"/>
                          </a:xfrm>
                        </wpg:grpSpPr>
                        <wps:wsp>
                          <wps:cNvPr id="329" name="Freeform 362"/>
                          <wps:cNvSpPr>
                            <a:spLocks/>
                          </wps:cNvSpPr>
                          <wps:spPr bwMode="auto">
                            <a:xfrm>
                              <a:off x="4416" y="-464"/>
                              <a:ext cx="202" cy="80"/>
                            </a:xfrm>
                            <a:custGeom>
                              <a:avLst/>
                              <a:gdLst>
                                <a:gd name="T0" fmla="+- 0 4618 4416"/>
                                <a:gd name="T1" fmla="*/ T0 w 202"/>
                                <a:gd name="T2" fmla="+- 0 -385 -464"/>
                                <a:gd name="T3" fmla="*/ -385 h 80"/>
                                <a:gd name="T4" fmla="+- 0 4416 4416"/>
                                <a:gd name="T5" fmla="*/ T4 w 202"/>
                                <a:gd name="T6" fmla="+- 0 -423 -464"/>
                                <a:gd name="T7" fmla="*/ -423 h 80"/>
                                <a:gd name="T8" fmla="+- 0 4618 4416"/>
                                <a:gd name="T9" fmla="*/ T8 w 202"/>
                                <a:gd name="T10" fmla="+- 0 -464 -464"/>
                                <a:gd name="T11" fmla="*/ -464 h 80"/>
                                <a:gd name="T12" fmla="+- 0 4618 4416"/>
                                <a:gd name="T13" fmla="*/ T12 w 202"/>
                                <a:gd name="T14" fmla="+- 0 -385 -464"/>
                                <a:gd name="T15" fmla="*/ -385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2" h="80">
                                  <a:moveTo>
                                    <a:pt x="202" y="7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2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6" o:spid="_x0000_s1026" style="position:absolute;margin-left:202.9pt;margin-top:-56.25pt;width:75.3pt;height:37.05pt;z-index:251665408;mso-position-horizontal-relative:page" coordorigin="4058,-1125" coordsize="1506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">
                <v:group id="Group 340" o:spid="_x0000_s1027" style="position:absolute;left:4524;top:-1115;width:574;height:572" coordorigin="4524,-1115" coordsize="574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41" o:spid="_x0000_s1028" style="position:absolute;left:4524;top:-1115;width:574;height:572;visibility:visible;mso-wrap-style:square;v-text-anchor:top" coordsize="57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Rb8EA&#10;AADcAAAADwAAAGRycy9kb3ducmV2LnhtbERP3WrCMBS+H/gO4Qi7m4luDKlGEXEwL3bRbg9w2pym&#10;rc1JaaLWt18uBrv8+P63+8n14kZjaD1rWC4UCOLKm5athp/vj5c1iBCRDfaeScODAux3s6ctZsbf&#10;OadbEa1IIRwy1NDEOGRShqohh2HhB+LE1X50GBMcrTQj3lO46+VKqXfpsOXU0OBAx4aqS3F1Gq5d&#10;F+zRdOdTrexb7r/K0B5KrZ/n02EDItIU/8V/7k+j4VWl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wUW/BAAAA3AAAAA8AAAAAAAAAAAAAAAAAmAIAAGRycy9kb3du&#10;cmV2LnhtbFBLBQYAAAAABAAEAPUAAACGAwAAAAA=&#10;" path="m286,l218,9,155,32,100,69,56,117,23,175,4,240,,286r1,24l15,377r28,60l84,488r52,41l196,557r66,14l286,572r23,-1l376,557r61,-28l489,488r41,-51l559,377r14,-67l574,286r-1,-24l559,195,530,135,489,84,437,43,376,15,309,1,286,xe" filled="f" strokeweight=".352mm">
                    <v:path arrowok="t" o:connecttype="custom" o:connectlocs="286,-1115;218,-1106;155,-1083;100,-1046;56,-998;23,-940;4,-875;0,-829;1,-805;15,-738;43,-678;84,-627;136,-586;196,-558;262,-544;286,-543;309,-544;376,-558;437,-586;489,-627;530,-678;559,-738;573,-805;574,-829;573,-853;559,-920;530,-980;489,-1031;437,-1072;376,-1100;309,-1114;286,-1115" o:connectangles="0,0,0,0,0,0,0,0,0,0,0,0,0,0,0,0,0,0,0,0,0,0,0,0,0,0,0,0,0,0,0,0"/>
                  </v:shape>
                </v:group>
                <v:group id="Group 342" o:spid="_x0000_s1029" style="position:absolute;left:4068;top:-829;width:344;height:2" coordorigin="4068,-829" coordsize="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43" o:spid="_x0000_s1030" style="position:absolute;left:4068;top:-829;width:344;height:2;visibility:visible;mso-wrap-style:square;v-text-anchor:top" coordsize="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jNMMA&#10;AADcAAAADwAAAGRycy9kb3ducmV2LnhtbERPz2vCMBS+D/wfwhN2GZp2whzVKDKUCV6mK+Lx2Tzb&#10;YPJSmky7/94cBjt+fL/ny95ZcaMuGM8K8nEGgrjy2nCtoPzejN5BhIis0XomBb8UYLkYPM2x0P7O&#10;e7odYi1SCIcCFTQxtoWUoWrIYRj7ljhxF985jAl2tdQd3lO4s/I1y96kQ8OpocGWPhqqrocfp2B6&#10;seVxctqdS2M+86+X9Wmztlulnof9agYiUh//xX/urVYwydP8dC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jNMMAAADcAAAADwAAAAAAAAAAAAAAAACYAgAAZHJzL2Rv&#10;d25yZXYueG1sUEsFBgAAAAAEAAQA9QAAAIgDAAAAAA==&#10;" path="m,l343,e" filled="f" strokeweight=".352mm">
                    <v:path arrowok="t" o:connecttype="custom" o:connectlocs="0,0;343,0" o:connectangles="0,0"/>
                  </v:shape>
                </v:group>
                <v:group id="Group 344" o:spid="_x0000_s1031" style="position:absolute;left:4411;top:-887;width:116;height:116" coordorigin="4411,-887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45" o:spid="_x0000_s1032" style="position:absolute;left:4411;top:-887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xGMMA&#10;AADcAAAADwAAAGRycy9kb3ducmV2LnhtbESPQWsCMRSE74X+h/AK3rpZFcqyNUqRFr1JVbC9PTbP&#10;3cXNy5LENf57Iwgeh5n5hpktounEQM63lhWMsxwEcWV1y7WC/e7nvQDhA7LGzjIpuJKHxfz1ZYal&#10;thf+pWEbapEg7EtU0ITQl1L6qiGDPrM9cfKO1hkMSbpaaoeXBDednOT5hzTYclposKdlQ9VpezYK&#10;Vodu01//l38uFt/DaRUlFeGo1Ogtfn2CCBTDM/xor7WC6XgC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ExGMMAAADcAAAADwAAAAAAAAAAAAAAAACYAgAAZHJzL2Rv&#10;d25yZXYueG1sUEsFBgAAAAAEAAQA9QAAAIgDAAAAAA==&#10;" path="m,116r115,l115,,,,,116xe" fillcolor="black" stroked="f">
                    <v:path arrowok="t" o:connecttype="custom" o:connectlocs="0,-771;115,-771;115,-887;0,-887;0,-771" o:connectangles="0,0,0,0,0"/>
                  </v:shape>
                </v:group>
                <v:group id="Group 346" o:spid="_x0000_s1033" style="position:absolute;left:4411;top:-887;width:116;height:116" coordorigin="4411,-887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47" o:spid="_x0000_s1034" style="position:absolute;left:4411;top:-887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9C/MQA&#10;AADcAAAADwAAAGRycy9kb3ducmV2LnhtbESPQWvCQBSE7wX/w/IK3nRjlRJSV6mCkKOJrXh8ZJ9J&#10;bPZtml01+uvdgtDjMDPfMPNlbxpxoc7VlhVMxhEI4sLqmksFX7vNKAbhPLLGxjIpuJGD5WLwMsdE&#10;2ytndMl9KQKEXYIKKu/bREpXVGTQjW1LHLyj7Qz6ILtS6g6vAW4a+RZF79JgzWGhwpbWFRU/+dko&#10;uO/wl/X6eMo3WZwe0tNq/73NlBq+9p8fIDz1/j/8bKdawXQyg7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PQvzEAAAA3AAAAA8AAAAAAAAAAAAAAAAAmAIAAGRycy9k&#10;b3ducmV2LnhtbFBLBQYAAAAABAAEAPUAAACJAwAAAAA=&#10;" path="m,116r115,l115,,,,,116xe" filled="f" strokeweight=".352mm">
                    <v:path arrowok="t" o:connecttype="custom" o:connectlocs="0,-771;115,-771;115,-887;0,-887;0,-771" o:connectangles="0,0,0,0,0"/>
                  </v:shape>
                </v:group>
                <v:group id="Group 348" o:spid="_x0000_s1035" style="position:absolute;left:5210;top:-829;width:344;height:2" coordorigin="5210,-829" coordsize="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49" o:spid="_x0000_s1036" style="position:absolute;left:5210;top:-829;width:344;height:2;visibility:visible;mso-wrap-style:square;v-text-anchor:top" coordsize="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e28YA&#10;AADcAAAADwAAAGRycy9kb3ducmV2LnhtbESPQWsCMRSE70L/Q3gFL0WzW8GWrVFKURR6sXYRj6+b&#10;525o8rJsoq7/vhEKHoeZ+YaZLXpnxZm6YDwryMcZCOLKa8O1gvJ7NXoFESKyRuuZFFwpwGL+MJhh&#10;of2Fv+i8i7VIEA4FKmhibAspQ9WQwzD2LXHyjr5zGJPsaqk7vCS4s/I5y6bSoeG00GBLHw1Vv7uT&#10;U/BytOV+cvj8KY1Z59un5WG1tBulho/9+xuISH28h//bG61gkk/h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ge28YAAADcAAAADwAAAAAAAAAAAAAAAACYAgAAZHJz&#10;L2Rvd25yZXYueG1sUEsFBgAAAAAEAAQA9QAAAIsDAAAAAA==&#10;" path="m,l344,e" filled="f" strokeweight=".352mm">
                    <v:path arrowok="t" o:connecttype="custom" o:connectlocs="0,0;344,0" o:connectangles="0,0"/>
                  </v:shape>
                </v:group>
                <v:group id="Group 350" o:spid="_x0000_s1037" style="position:absolute;left:5095;top:-887;width:116;height:116" coordorigin="5095,-887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51" o:spid="_x0000_s1038" style="position:absolute;left:5095;top:-887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G8sAA&#10;AADcAAAADwAAAGRycy9kb3ducmV2LnhtbERPTYvCMBC9C/6HMII3TXVBSjWKyC7uTVYFd29DM7bF&#10;ZlKSWOO/3xwEj4/3vdpE04qenG8sK5hNMxDEpdUNVwrOp69JDsIHZI2tZVLwJA+b9XCwwkLbB/9Q&#10;fwyVSCHsC1RQh9AVUvqyJoN+ajvixF2tMxgSdJXUDh8p3LRynmULabDh1FBjR7uaytvxbhTsL+2h&#10;e/7tfl3MP/vbPkrKw1Wp8ShulyACxfAWv9zfWsHHLK1NZ9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kG8sAAAADcAAAADwAAAAAAAAAAAAAAAACYAgAAZHJzL2Rvd25y&#10;ZXYueG1sUEsFBgAAAAAEAAQA9QAAAIUDAAAAAA==&#10;" path="m,116r115,l115,,,,,116xe" fillcolor="black" stroked="f">
                    <v:path arrowok="t" o:connecttype="custom" o:connectlocs="0,-771;115,-771;115,-887;0,-887;0,-771" o:connectangles="0,0,0,0,0"/>
                  </v:shape>
                </v:group>
                <v:group id="Group 352" o:spid="_x0000_s1039" style="position:absolute;left:5095;top:-887;width:116;height:116" coordorigin="5095,-887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53" o:spid="_x0000_s1040" style="position:absolute;left:5095;top:-887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OQsIA&#10;AADcAAAADwAAAGRycy9kb3ducmV2LnhtbERPTWvCQBC9F/wPywje6kYLElJXqYKQY5O0pcchOyax&#10;2dmYXZPor+8eCj0+3vd2P5lWDNS7xrKC1TICQVxa3XCl4KM4PccgnEfW2FomBXdysN/NnraYaDty&#10;RkPuKxFC2CWooPa+S6R0ZU0G3dJ2xIE7296gD7CvpO5xDOGmleso2kiDDYeGGjs61lT+5Dej4FHg&#10;lfXxfMlPWZx+p5fD1+d7ptRiPr29gvA0+X/xnzvVCl7WYX4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I5CwgAAANwAAAAPAAAAAAAAAAAAAAAAAJgCAABkcnMvZG93&#10;bnJldi54bWxQSwUGAAAAAAQABAD1AAAAhwMAAAAA&#10;" path="m,116r115,l115,,,,,116xe" filled="f" strokeweight=".352mm">
                    <v:path arrowok="t" o:connecttype="custom" o:connectlocs="0,-771;115,-771;115,-887;0,-887;0,-771" o:connectangles="0,0,0,0,0"/>
                  </v:shape>
                  <v:shape id="Picture 354" o:spid="_x0000_s1041" type="#_x0000_t75" style="position:absolute;left:4373;top:-1100;width:154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F4nq/AAAA3AAAAA8AAABkcnMvZG93bnJldi54bWxEj80KwjAQhO+C7xBW8KapCiLVKKIogij4&#10;8wBLs7bFZlOSqPXtjSB4HGbmG2a2aEwlnuR8aVnBoJ+AIM6sLjlXcL1sehMQPiBrrCyTgjd5WMzb&#10;rRmm2r74RM9zyEWEsE9RQRFCnUrps4IM+r6tiaN3s85giNLlUjt8Rbip5DBJxtJgyXGhwJpWBWX3&#10;88Mo8OvHocHj6Uhl0FV9vex3ydYp1e00yymIQE34h3/tnVYwGg7geyYeAT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heJ6vwAAANwAAAAPAAAAAAAAAAAAAAAAAJ8CAABk&#10;cnMvZG93bnJldi54bWxQSwUGAAAAAAQABAD3AAAAiwMAAAAA&#10;">
                    <v:imagedata r:id="rId20" o:title=""/>
                  </v:shape>
                  <v:shape id="Picture 355" o:spid="_x0000_s1042" type="#_x0000_t75" style="position:absolute;left:5345;top:-1045;width:154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rxxTDAAAA3AAAAA8AAABkcnMvZG93bnJldi54bWxEj0GLwjAUhO/C/ofwFrxpakVZqlFkQRHB&#10;g91l8fhonm21eSlJVuu/N4LgcZiZb5j5sjONuJLztWUFo2ECgriwuuZSwe/PevAFwgdkjY1lUnAn&#10;D8vFR2+OmbY3PtA1D6WIEPYZKqhCaDMpfVGRQT+0LXH0TtYZDFG6UmqHtwg3jUyTZCoN1hwXKmzp&#10;u6Likv8bBZux4+Nuvbnspc3PofmTk/p8Uqr/2a1mIAJ14R1+tbdawThN4XkmH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vHFMMAAADcAAAADwAAAAAAAAAAAAAAAACf&#10;AgAAZHJzL2Rvd25yZXYueG1sUEsFBgAAAAAEAAQA9wAAAI8DAAAAAA==&#10;">
                    <v:imagedata r:id="rId17" o:title=""/>
                  </v:shape>
                </v:group>
                <v:group id="Group 356" o:spid="_x0000_s1043" style="position:absolute;left:4416;top:-464;width:742;height:80" coordorigin="4416,-464" coordsize="74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57" o:spid="_x0000_s1044" style="position:absolute;left:4416;top:-464;width:742;height:80;visibility:visible;mso-wrap-style:square;v-text-anchor:top" coordsize="74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bDsUA&#10;AADcAAAADwAAAGRycy9kb3ducmV2LnhtbESPQWsCMRSE7wX/Q3iCt5pVW1nWzYoIBW3xoG3p9bF5&#10;7gY3L0uS6vbfNwWhx2FmvmHK9WA7cSUfjGMFs2kGgrh22nCj4OP95TEHESKyxs4xKfihAOtq9FBi&#10;od2Nj3Q9xUYkCIcCFbQx9oWUoW7JYpi6njh5Z+ctxiR9I7XHW4LbTs6zbCktGk4LLfa0bam+nL6t&#10;gq9F5i80yM+37e656Q57k7/mRqnJeNisQEQa4n/43t5pBYv5E/ydSUdAV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RsOxQAAANwAAAAPAAAAAAAAAAAAAAAAAJgCAABkcnMv&#10;ZG93bnJldi54bWxQSwUGAAAAAAQABAD1AAAAigMAAAAA&#10;" path="m202,l,41,202,79r,-29l175,50r-5,-5l170,33r5,-2l180,31r22,l202,xe" fillcolor="black" stroked="f">
                    <v:path arrowok="t" o:connecttype="custom" o:connectlocs="202,-464;0,-423;202,-385;202,-414;175,-414;170,-419;170,-431;175,-433;180,-433;202,-433;202,-464" o:connectangles="0,0,0,0,0,0,0,0,0,0,0"/>
                  </v:shape>
                  <v:shape id="Freeform 358" o:spid="_x0000_s1045" style="position:absolute;left:4416;top:-464;width:742;height:80;visibility:visible;mso-wrap-style:square;v-text-anchor:top" coordsize="74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+lcQA&#10;AADcAAAADwAAAGRycy9kb3ducmV2LnhtbESPQWsCMRSE7wX/Q3hCbzWrYllWsyKCYC091Fa8PjbP&#10;3bCblyWJuv77plDocZiZb5jVerCduJEPxrGC6SQDQVw5bbhW8P21e8lBhIissXNMCh4UYF2OnlZY&#10;aHfnT7odYy0ShEOBCpoY+0LKUDVkMUxcT5y8i/MWY5K+ltrjPcFtJ2dZ9iotGk4LDfa0bahqj1er&#10;4DzPfEuDPL1v94u6+3gz+SE3Sj2Ph80SRKQh/of/2nutYD5b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vpXEAAAA3AAAAA8AAAAAAAAAAAAAAAAAmAIAAGRycy9k&#10;b3ducmV2LnhtbFBLBQYAAAAABAAEAPUAAACJAwAAAAA=&#10;" path="m737,29r-5,l202,31r,19l737,50r5,-5l742,33r-5,-4xe" fillcolor="black" stroked="f">
                    <v:path arrowok="t" o:connecttype="custom" o:connectlocs="737,-435;732,-435;202,-433;202,-414;737,-414;742,-419;742,-431;737,-435" o:connectangles="0,0,0,0,0,0,0,0"/>
                  </v:shape>
                </v:group>
                <v:group id="Group 359" o:spid="_x0000_s1046" style="position:absolute;left:4586;top:-435;width:572;height:22" coordorigin="4586,-435" coordsize="57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60" o:spid="_x0000_s1047" style="position:absolute;left:4586;top:-435;width:572;height:22;visibility:visible;mso-wrap-style:square;v-text-anchor:top" coordsize="57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yJMYA&#10;AADcAAAADwAAAGRycy9kb3ducmV2LnhtbESPX2vCQBDE3wt+h2MFX4pemkJboqdoQShFBf8g+LbN&#10;bZNgbi/kthr76XuFQh+Hmd8MM5l1rlYXakPl2cDDKAFFnHtbcWHgsF8OX0AFQbZYeyYDNwowm/bu&#10;JphZf+UtXXZSqFjCIUMDpUiTaR3ykhyGkW+Io/fpW4cSZVto2+I1lrtap0nypB1WHBdKbOi1pPy8&#10;+3IGHr3M39cHy/vTIl2vvj/s8X4jxgz63XwMSqiT//Af/WYjlz7D75l4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/yJMYAAADcAAAADwAAAAAAAAAAAAAAAACYAgAAZHJz&#10;L2Rvd25yZXYueG1sUEsFBgAAAAAEAAQA9QAAAIsDAAAAAA==&#10;" path="m562,21l10,21r-5,l,16,,12,,4,5,2r5,l562,r5,l572,4r,5l572,16r-5,5l562,21xe" filled="f" strokeweight=".12pt">
                    <v:path arrowok="t" o:connecttype="custom" o:connectlocs="562,-414;10,-414;5,-414;0,-419;0,-423;0,-431;5,-433;10,-433;562,-435;567,-435;572,-431;572,-426;572,-419;567,-414;562,-414" o:connectangles="0,0,0,0,0,0,0,0,0,0,0,0,0,0,0"/>
                  </v:shape>
                </v:group>
                <v:group id="Group 361" o:spid="_x0000_s1048" style="position:absolute;left:4416;top:-464;width:202;height:80" coordorigin="4416,-464" coordsize="20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62" o:spid="_x0000_s1049" style="position:absolute;left:4416;top:-464;width:202;height:80;visibility:visible;mso-wrap-style:square;v-text-anchor:top" coordsize="20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0NMYA&#10;AADcAAAADwAAAGRycy9kb3ducmV2LnhtbESPQWvCQBSE70L/w/IKvUjdNILV1FVEaCuCB23B9vbI&#10;vmaD2bchuzXJv3cFweMwM98w82VnK3GmxpeOFbyMEhDEudMlFwq+v96fpyB8QNZYOSYFPXlYLh4G&#10;c8y0a3lP50MoRISwz1CBCaHOpPS5IYt+5Gri6P25xmKIsimkbrCNcFvJNEkm0mLJccFgTWtD+enw&#10;bxXsXnv3gb+r4ed6ejwV5kdu00oq9fTYrd5ABOrCPXxrb7SCc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30NMYAAADcAAAADwAAAAAAAAAAAAAAAACYAgAAZHJz&#10;L2Rvd25yZXYueG1sUEsFBgAAAAAEAAQA9QAAAIsDAAAAAA==&#10;" path="m202,79l,41,202,r,79xe" filled="f" strokeweight=".12pt">
                    <v:path arrowok="t" o:connecttype="custom" o:connectlocs="202,-385;0,-423;202,-464;202,-385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2900045</wp:posOffset>
            </wp:positionH>
            <wp:positionV relativeFrom="paragraph">
              <wp:posOffset>-144145</wp:posOffset>
            </wp:positionV>
            <wp:extent cx="141605" cy="351790"/>
            <wp:effectExtent l="0" t="0" r="0" b="0"/>
            <wp:wrapNone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3104515</wp:posOffset>
                </wp:positionH>
                <wp:positionV relativeFrom="paragraph">
                  <wp:posOffset>-144145</wp:posOffset>
                </wp:positionV>
                <wp:extent cx="186055" cy="352425"/>
                <wp:effectExtent l="0" t="0" r="0" b="1270"/>
                <wp:wrapNone/>
                <wp:docPr id="302" name="Группа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352425"/>
                          <a:chOff x="4889" y="-227"/>
                          <a:chExt cx="293" cy="555"/>
                        </a:xfrm>
                      </wpg:grpSpPr>
                      <pic:pic xmlns:pic="http://schemas.openxmlformats.org/drawingml/2006/picture">
                        <pic:nvPicPr>
                          <pic:cNvPr id="303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9" y="-227"/>
                            <a:ext cx="173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7" y="-131"/>
                            <a:ext cx="13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2" o:spid="_x0000_s1026" style="position:absolute;margin-left:244.45pt;margin-top:-11.35pt;width:14.65pt;height:27.75pt;z-index:251667456;mso-position-horizontal-relative:page" coordorigin="4889,-227" coordsize="293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">
                <v:shape id="Picture 365" o:spid="_x0000_s1027" type="#_x0000_t75" style="position:absolute;left:4889;top:-227;width:173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vwRHCAAAA3AAAAA8AAABkcnMvZG93bnJldi54bWxEj0GLwjAUhO+C/yE8wZumWhDpGkVEQfFk&#10;18MeH82zrTYvtYla/fVGEPY4zMw3zGzRmkrcqXGlZQWjYQSCOLO65FzB8XczmIJwHlljZZkUPMnB&#10;Yt7tzDDR9sEHuqc+FwHCLkEFhfd1IqXLCjLohrYmDt7JNgZ9kE0udYOPADeVHEfRRBosOSwUWNOq&#10;oOyS3oyC9Nzq3XWpy9f6uf87jk9x6qesVL/XLn9AeGr9f/jb3moFcRTD50w4AnL+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b8ERwgAAANwAAAAPAAAAAAAAAAAAAAAAAJ8C&#10;AABkcnMvZG93bnJldi54bWxQSwUGAAAAAAQABAD3AAAAjgMAAAAA&#10;">
                  <v:imagedata r:id="rId26" o:title=""/>
                </v:shape>
                <v:shape id="Picture 366" o:spid="_x0000_s1028" type="#_x0000_t75" style="position:absolute;left:5047;top:-131;width:134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kbQzGAAAA3AAAAA8AAABkcnMvZG93bnJldi54bWxEj0FrwkAUhO+F/oflCb3VjdVWia6SCoIH&#10;EauCeHtkn0ls9m3Y3Sbpv+8WCj0OM/MNs1j1phYtOV9ZVjAaJiCIc6srLhScT5vnGQgfkDXWlknB&#10;N3lYLR8fFphq2/EHtcdQiAhhn6KCMoQmldLnJRn0Q9sQR+9mncEQpSukdthFuKnlS5K8SYMVx4US&#10;G1qXlH8ev4wC+44dX7Lp4d66a7bdv87sbr9T6mnQZ3MQgfrwH/5rb7WCcTKB3zPxCM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eRtDMYAAADcAAAADwAAAAAAAAAAAAAA&#10;AACfAgAAZHJzL2Rvd25yZXYueG1sUEsFBgAAAAAEAAQA9wAAAJIDAAAAAA==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6054725</wp:posOffset>
                </wp:positionH>
                <wp:positionV relativeFrom="paragraph">
                  <wp:posOffset>-233680</wp:posOffset>
                </wp:positionV>
                <wp:extent cx="193675" cy="352425"/>
                <wp:effectExtent l="6350" t="4445" r="0" b="0"/>
                <wp:wrapNone/>
                <wp:docPr id="299" name="Группа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352425"/>
                          <a:chOff x="9535" y="-368"/>
                          <a:chExt cx="305" cy="555"/>
                        </a:xfrm>
                      </wpg:grpSpPr>
                      <pic:pic xmlns:pic="http://schemas.openxmlformats.org/drawingml/2006/picture">
                        <pic:nvPicPr>
                          <pic:cNvPr id="30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5" y="-368"/>
                            <a:ext cx="173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6" y="-272"/>
                            <a:ext cx="13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9" o:spid="_x0000_s1026" style="position:absolute;margin-left:476.75pt;margin-top:-18.4pt;width:15.25pt;height:27.75pt;z-index:251668480;mso-position-horizontal-relative:page" coordorigin="9535,-368" coordsize="305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">
                <v:shape id="Picture 368" o:spid="_x0000_s1027" type="#_x0000_t75" style="position:absolute;left:9535;top:-368;width:173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9X2a9AAAA3AAAAA8AAABkcnMvZG93bnJldi54bWxET80OwUAQvku8w2YkbmyRiJQlIiTESTk4&#10;TrqjLd3Z6i7K09uDxPHL9z9bNKYUT6pdYVnBoB+BIE6tLjhTcDpuehMQziNrLC2Tgjc5WMzbrRnG&#10;2r74QM/EZyKEsItRQe59FUvp0pwMur6tiAN3sbVBH2CdSV3jK4SbUg6jaCwNFhwacqxolVN6Sx5G&#10;QXJt9O6+1MVn/d6fT8PLKPETVqrbaZZTEJ4a/xf/3FutYBSF+eFMOAJy/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r1fZr0AAADcAAAADwAAAAAAAAAAAAAAAACfAgAAZHJz&#10;L2Rvd25yZXYueG1sUEsFBgAAAAAEAAQA9wAAAIkDAAAAAA==&#10;">
                  <v:imagedata r:id="rId26" o:title=""/>
                </v:shape>
                <v:shape id="Picture 369" o:spid="_x0000_s1028" type="#_x0000_t75" style="position:absolute;left:9706;top:-272;width:134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TzpTFAAAA3AAAAA8AAABkcnMvZG93bnJldi54bWxEj0FrwkAUhO+C/2F5hd7qxpaqRFeJhYIH&#10;EY2F4u2RfU3SZt+G3W2S/ntXKHgcZuYbZrUZTCM6cr62rGA6SUAQF1bXXCr4OL8/LUD4gKyxsUwK&#10;/sjDZj0erTDVtucTdXkoRYSwT1FBFUKbSumLigz6iW2Jo/dlncEQpSuldthHuGnkc5LMpMGa40KF&#10;Lb1VVPzkv0aB3WLPn9n8+N25S7Y7vC7s/rBX6vFhyJYgAg3hHv5v77SCl2QKtzPxCMj1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k86UxQAAANwAAAAPAAAAAAAAAAAAAAAA&#10;AJ8CAABkcnMvZG93bnJldi54bWxQSwUGAAAAAAQABAD3AAAAkQMAAAAA&#10;">
                  <v:imagedata r:id="rId27" o:title=""/>
                </v:shape>
                <w10:wrap anchorx="page"/>
              </v:group>
            </w:pict>
          </mc:Fallback>
        </mc:AlternateContent>
      </w:r>
      <w:r w:rsidRPr="00466CFA">
        <w:rPr>
          <w:i/>
          <w:sz w:val="28"/>
        </w:rPr>
        <w:t>б</w:t>
      </w:r>
    </w:p>
    <w:p w:rsidR="0061660E" w:rsidRPr="00466CFA" w:rsidRDefault="0061660E" w:rsidP="0061660E">
      <w:pPr>
        <w:spacing w:before="2"/>
        <w:ind w:left="703"/>
        <w:jc w:val="center"/>
        <w:rPr>
          <w:sz w:val="28"/>
          <w:szCs w:val="28"/>
        </w:rPr>
      </w:pPr>
      <w:r w:rsidRPr="00466CFA">
        <w:rPr>
          <w:i/>
          <w:spacing w:val="-1"/>
          <w:sz w:val="28"/>
        </w:rPr>
        <w:t>Рисунок</w:t>
      </w:r>
      <w:r w:rsidRPr="00466CFA">
        <w:rPr>
          <w:i/>
          <w:spacing w:val="-3"/>
          <w:sz w:val="28"/>
        </w:rPr>
        <w:t xml:space="preserve"> </w:t>
      </w:r>
      <w:r w:rsidRPr="00466CFA">
        <w:rPr>
          <w:i/>
          <w:sz w:val="28"/>
        </w:rPr>
        <w:t>2 -</w:t>
      </w:r>
      <w:r w:rsidRPr="00466CFA">
        <w:rPr>
          <w:i/>
          <w:spacing w:val="-1"/>
          <w:sz w:val="28"/>
        </w:rPr>
        <w:t xml:space="preserve"> Условные обозначения</w:t>
      </w:r>
      <w:r w:rsidRPr="00466CFA">
        <w:rPr>
          <w:i/>
          <w:spacing w:val="-4"/>
          <w:sz w:val="28"/>
        </w:rPr>
        <w:t xml:space="preserve"> </w:t>
      </w:r>
      <w:r w:rsidRPr="00466CFA">
        <w:rPr>
          <w:i/>
          <w:spacing w:val="-1"/>
          <w:sz w:val="28"/>
        </w:rPr>
        <w:t>источников</w:t>
      </w:r>
    </w:p>
    <w:p w:rsidR="0061660E" w:rsidRPr="00466CFA" w:rsidRDefault="0061660E" w:rsidP="0061660E">
      <w:pPr>
        <w:pStyle w:val="a6"/>
        <w:spacing w:before="119"/>
        <w:ind w:left="278" w:right="287" w:firstLine="720"/>
        <w:jc w:val="both"/>
      </w:pPr>
      <w:r w:rsidRPr="00466CFA">
        <w:t>В</w:t>
      </w:r>
      <w:r w:rsidRPr="00466CFA">
        <w:rPr>
          <w:spacing w:val="50"/>
        </w:rPr>
        <w:t xml:space="preserve"> </w:t>
      </w:r>
      <w:r w:rsidRPr="00466CFA">
        <w:rPr>
          <w:spacing w:val="-1"/>
        </w:rPr>
        <w:t>элементах</w:t>
      </w:r>
      <w:r w:rsidRPr="00466CFA">
        <w:rPr>
          <w:spacing w:val="48"/>
        </w:rPr>
        <w:t xml:space="preserve"> </w:t>
      </w:r>
      <w:r w:rsidRPr="00466CFA">
        <w:t>и</w:t>
      </w:r>
      <w:r w:rsidRPr="00466CFA">
        <w:rPr>
          <w:spacing w:val="51"/>
        </w:rPr>
        <w:t xml:space="preserve"> </w:t>
      </w:r>
      <w:r w:rsidRPr="00466CFA">
        <w:rPr>
          <w:spacing w:val="-1"/>
        </w:rPr>
        <w:t>аккумуляторах,</w:t>
      </w:r>
      <w:r w:rsidRPr="00466CFA">
        <w:rPr>
          <w:spacing w:val="49"/>
        </w:rPr>
        <w:t xml:space="preserve"> </w:t>
      </w:r>
      <w:r w:rsidRPr="00466CFA">
        <w:rPr>
          <w:spacing w:val="-1"/>
        </w:rPr>
        <w:t>внутреннее</w:t>
      </w:r>
      <w:r w:rsidRPr="00466CFA">
        <w:rPr>
          <w:spacing w:val="50"/>
        </w:rPr>
        <w:t xml:space="preserve"> </w:t>
      </w:r>
      <w:r w:rsidRPr="00466CFA">
        <w:rPr>
          <w:spacing w:val="-1"/>
        </w:rPr>
        <w:t>сопротивление</w:t>
      </w:r>
      <w:r w:rsidRPr="00466CFA">
        <w:rPr>
          <w:spacing w:val="48"/>
        </w:rPr>
        <w:t xml:space="preserve"> </w:t>
      </w:r>
      <w:r w:rsidRPr="00466CFA">
        <w:t>-</w:t>
      </w:r>
      <w:r w:rsidRPr="00466CFA">
        <w:rPr>
          <w:spacing w:val="50"/>
        </w:rPr>
        <w:t xml:space="preserve"> </w:t>
      </w:r>
      <w:r w:rsidRPr="00466CFA">
        <w:rPr>
          <w:spacing w:val="-1"/>
        </w:rPr>
        <w:t>это</w:t>
      </w:r>
      <w:r w:rsidRPr="00466CFA">
        <w:rPr>
          <w:spacing w:val="51"/>
        </w:rPr>
        <w:t xml:space="preserve"> </w:t>
      </w:r>
      <w:r w:rsidRPr="00466CFA">
        <w:rPr>
          <w:spacing w:val="-1"/>
        </w:rPr>
        <w:t>с</w:t>
      </w:r>
      <w:proofErr w:type="gramStart"/>
      <w:r w:rsidRPr="00466CFA">
        <w:rPr>
          <w:spacing w:val="-1"/>
        </w:rPr>
        <w:t>о-</w:t>
      </w:r>
      <w:proofErr w:type="gramEnd"/>
      <w:r w:rsidRPr="00466CFA">
        <w:rPr>
          <w:spacing w:val="23"/>
        </w:rPr>
        <w:t xml:space="preserve"> </w:t>
      </w:r>
      <w:r w:rsidRPr="00466CFA">
        <w:rPr>
          <w:spacing w:val="-1"/>
        </w:rPr>
        <w:t>противление</w:t>
      </w:r>
      <w:r w:rsidRPr="00466CFA">
        <w:rPr>
          <w:spacing w:val="28"/>
        </w:rPr>
        <w:t xml:space="preserve"> </w:t>
      </w:r>
      <w:r w:rsidRPr="00466CFA">
        <w:rPr>
          <w:spacing w:val="-1"/>
        </w:rPr>
        <w:t>электролита</w:t>
      </w:r>
      <w:r w:rsidRPr="00466CFA">
        <w:rPr>
          <w:spacing w:val="26"/>
        </w:rPr>
        <w:t xml:space="preserve"> </w:t>
      </w:r>
      <w:r w:rsidRPr="00466CFA">
        <w:t>и</w:t>
      </w:r>
      <w:r w:rsidRPr="00466CFA">
        <w:rPr>
          <w:spacing w:val="29"/>
        </w:rPr>
        <w:t xml:space="preserve"> </w:t>
      </w:r>
      <w:r w:rsidRPr="00466CFA">
        <w:rPr>
          <w:spacing w:val="-1"/>
        </w:rPr>
        <w:t>граничных</w:t>
      </w:r>
      <w:r w:rsidRPr="00466CFA">
        <w:rPr>
          <w:spacing w:val="27"/>
        </w:rPr>
        <w:t xml:space="preserve"> </w:t>
      </w:r>
      <w:r w:rsidRPr="00466CFA">
        <w:t>слоев</w:t>
      </w:r>
      <w:r w:rsidRPr="00466CFA">
        <w:rPr>
          <w:spacing w:val="27"/>
        </w:rPr>
        <w:t xml:space="preserve"> </w:t>
      </w:r>
      <w:r w:rsidRPr="00466CFA">
        <w:rPr>
          <w:spacing w:val="-1"/>
        </w:rPr>
        <w:t>между</w:t>
      </w:r>
      <w:r w:rsidRPr="00466CFA">
        <w:rPr>
          <w:spacing w:val="24"/>
        </w:rPr>
        <w:t xml:space="preserve"> </w:t>
      </w:r>
      <w:r w:rsidRPr="00466CFA">
        <w:rPr>
          <w:spacing w:val="-1"/>
        </w:rPr>
        <w:t>электролитом</w:t>
      </w:r>
      <w:r w:rsidRPr="00466CFA">
        <w:rPr>
          <w:spacing w:val="28"/>
        </w:rPr>
        <w:t xml:space="preserve"> </w:t>
      </w:r>
      <w:r w:rsidRPr="00466CFA">
        <w:t>и</w:t>
      </w:r>
      <w:r w:rsidRPr="00466CFA">
        <w:rPr>
          <w:spacing w:val="29"/>
        </w:rPr>
        <w:t xml:space="preserve"> </w:t>
      </w:r>
      <w:proofErr w:type="spellStart"/>
      <w:r w:rsidRPr="00466CFA">
        <w:rPr>
          <w:spacing w:val="-1"/>
        </w:rPr>
        <w:t>элек</w:t>
      </w:r>
      <w:proofErr w:type="spellEnd"/>
      <w:r w:rsidRPr="00466CFA">
        <w:rPr>
          <w:spacing w:val="-1"/>
        </w:rPr>
        <w:t>-</w:t>
      </w:r>
      <w:r w:rsidRPr="00466CFA">
        <w:rPr>
          <w:spacing w:val="39"/>
        </w:rPr>
        <w:t xml:space="preserve"> </w:t>
      </w:r>
      <w:proofErr w:type="spellStart"/>
      <w:r w:rsidRPr="00466CFA">
        <w:rPr>
          <w:spacing w:val="-1"/>
        </w:rPr>
        <w:t>тродами</w:t>
      </w:r>
      <w:proofErr w:type="spellEnd"/>
      <w:r w:rsidRPr="00466CFA">
        <w:rPr>
          <w:spacing w:val="-1"/>
        </w:rPr>
        <w:t xml:space="preserve">, </w:t>
      </w:r>
      <w:r w:rsidRPr="00466CFA">
        <w:t>в</w:t>
      </w:r>
      <w:r w:rsidRPr="00466CFA">
        <w:rPr>
          <w:spacing w:val="-1"/>
        </w:rPr>
        <w:t xml:space="preserve"> генераторах</w:t>
      </w:r>
      <w:r w:rsidRPr="00466CFA">
        <w:t xml:space="preserve"> -</w:t>
      </w:r>
      <w:r w:rsidRPr="00466CFA">
        <w:rPr>
          <w:spacing w:val="-1"/>
        </w:rPr>
        <w:t xml:space="preserve"> это</w:t>
      </w:r>
      <w:r w:rsidRPr="00466CFA">
        <w:t xml:space="preserve"> </w:t>
      </w:r>
      <w:r w:rsidRPr="00466CFA">
        <w:rPr>
          <w:spacing w:val="-1"/>
        </w:rPr>
        <w:t>сопротивление</w:t>
      </w:r>
      <w:r w:rsidRPr="00466CFA">
        <w:t xml:space="preserve"> </w:t>
      </w:r>
      <w:r w:rsidRPr="00466CFA">
        <w:rPr>
          <w:spacing w:val="-2"/>
        </w:rPr>
        <w:t>меди</w:t>
      </w:r>
      <w:r w:rsidRPr="00466CFA">
        <w:t xml:space="preserve"> </w:t>
      </w:r>
      <w:r w:rsidRPr="00466CFA">
        <w:rPr>
          <w:spacing w:val="-1"/>
        </w:rPr>
        <w:t>обмоток.</w:t>
      </w:r>
    </w:p>
    <w:p w:rsidR="0061660E" w:rsidRPr="00466CFA" w:rsidRDefault="0061660E" w:rsidP="0061660E">
      <w:pPr>
        <w:spacing w:before="5" w:line="239" w:lineRule="auto"/>
        <w:ind w:left="278" w:right="288" w:firstLine="720"/>
        <w:jc w:val="both"/>
        <w:rPr>
          <w:sz w:val="28"/>
          <w:szCs w:val="28"/>
        </w:rPr>
      </w:pPr>
      <w:r w:rsidRPr="00466CFA">
        <w:rPr>
          <w:b/>
          <w:spacing w:val="-1"/>
          <w:sz w:val="28"/>
        </w:rPr>
        <w:t>Основное</w:t>
      </w:r>
      <w:r w:rsidRPr="00466CFA">
        <w:rPr>
          <w:b/>
          <w:spacing w:val="45"/>
          <w:sz w:val="28"/>
        </w:rPr>
        <w:t xml:space="preserve"> </w:t>
      </w:r>
      <w:r w:rsidRPr="00466CFA">
        <w:rPr>
          <w:b/>
          <w:spacing w:val="-1"/>
          <w:sz w:val="28"/>
        </w:rPr>
        <w:t>назначение</w:t>
      </w:r>
      <w:r w:rsidRPr="00466CFA">
        <w:rPr>
          <w:b/>
          <w:spacing w:val="45"/>
          <w:sz w:val="28"/>
        </w:rPr>
        <w:t xml:space="preserve"> </w:t>
      </w:r>
      <w:r w:rsidRPr="00466CFA">
        <w:rPr>
          <w:b/>
          <w:spacing w:val="-1"/>
          <w:sz w:val="28"/>
        </w:rPr>
        <w:t>источника</w:t>
      </w:r>
      <w:r w:rsidRPr="00466CFA">
        <w:rPr>
          <w:b/>
          <w:spacing w:val="46"/>
          <w:sz w:val="28"/>
        </w:rPr>
        <w:t xml:space="preserve"> </w:t>
      </w:r>
      <w:r w:rsidRPr="00466CFA">
        <w:rPr>
          <w:b/>
          <w:spacing w:val="-1"/>
          <w:sz w:val="28"/>
        </w:rPr>
        <w:t>энергии</w:t>
      </w:r>
      <w:r w:rsidRPr="00466CFA">
        <w:rPr>
          <w:b/>
          <w:spacing w:val="44"/>
          <w:sz w:val="28"/>
        </w:rPr>
        <w:t xml:space="preserve"> </w:t>
      </w:r>
      <w:r w:rsidRPr="00466CFA">
        <w:rPr>
          <w:b/>
          <w:sz w:val="28"/>
        </w:rPr>
        <w:t>-</w:t>
      </w:r>
      <w:r w:rsidRPr="00466CFA">
        <w:rPr>
          <w:b/>
          <w:spacing w:val="45"/>
          <w:sz w:val="28"/>
        </w:rPr>
        <w:t xml:space="preserve"> </w:t>
      </w:r>
      <w:r w:rsidRPr="00466CFA">
        <w:rPr>
          <w:b/>
          <w:spacing w:val="-1"/>
          <w:sz w:val="28"/>
        </w:rPr>
        <w:t>создать</w:t>
      </w:r>
      <w:r w:rsidRPr="00466CFA">
        <w:rPr>
          <w:b/>
          <w:spacing w:val="45"/>
          <w:sz w:val="28"/>
        </w:rPr>
        <w:t xml:space="preserve"> </w:t>
      </w:r>
      <w:r w:rsidRPr="00466CFA">
        <w:rPr>
          <w:b/>
          <w:sz w:val="28"/>
        </w:rPr>
        <w:t>и</w:t>
      </w:r>
      <w:r w:rsidRPr="00466CFA">
        <w:rPr>
          <w:b/>
          <w:spacing w:val="44"/>
          <w:sz w:val="28"/>
        </w:rPr>
        <w:t xml:space="preserve"> </w:t>
      </w:r>
      <w:r w:rsidRPr="00466CFA">
        <w:rPr>
          <w:b/>
          <w:spacing w:val="-1"/>
          <w:sz w:val="28"/>
        </w:rPr>
        <w:t>постоянно</w:t>
      </w:r>
      <w:r w:rsidRPr="00466CFA">
        <w:rPr>
          <w:b/>
          <w:spacing w:val="51"/>
          <w:sz w:val="28"/>
        </w:rPr>
        <w:t xml:space="preserve"> </w:t>
      </w:r>
      <w:r w:rsidRPr="00466CFA">
        <w:rPr>
          <w:b/>
          <w:spacing w:val="-1"/>
          <w:sz w:val="28"/>
        </w:rPr>
        <w:t>поддерживать</w:t>
      </w:r>
      <w:r w:rsidRPr="00466CFA">
        <w:rPr>
          <w:b/>
          <w:spacing w:val="9"/>
          <w:sz w:val="28"/>
        </w:rPr>
        <w:t xml:space="preserve"> </w:t>
      </w:r>
      <w:r w:rsidRPr="00466CFA">
        <w:rPr>
          <w:b/>
          <w:sz w:val="28"/>
        </w:rPr>
        <w:t>в</w:t>
      </w:r>
      <w:r w:rsidRPr="00466CFA">
        <w:rPr>
          <w:b/>
          <w:spacing w:val="8"/>
          <w:sz w:val="28"/>
        </w:rPr>
        <w:t xml:space="preserve"> </w:t>
      </w:r>
      <w:r w:rsidRPr="00466CFA">
        <w:rPr>
          <w:b/>
          <w:spacing w:val="-1"/>
          <w:sz w:val="28"/>
        </w:rPr>
        <w:t>цепи</w:t>
      </w:r>
      <w:r w:rsidRPr="00466CFA">
        <w:rPr>
          <w:b/>
          <w:spacing w:val="7"/>
          <w:sz w:val="28"/>
        </w:rPr>
        <w:t xml:space="preserve"> </w:t>
      </w:r>
      <w:r w:rsidRPr="00466CFA">
        <w:rPr>
          <w:b/>
          <w:spacing w:val="-1"/>
          <w:sz w:val="28"/>
        </w:rPr>
        <w:t>разность</w:t>
      </w:r>
      <w:r w:rsidRPr="00466CFA">
        <w:rPr>
          <w:b/>
          <w:spacing w:val="9"/>
          <w:sz w:val="28"/>
        </w:rPr>
        <w:t xml:space="preserve"> </w:t>
      </w:r>
      <w:r w:rsidRPr="00466CFA">
        <w:rPr>
          <w:b/>
          <w:spacing w:val="-1"/>
          <w:sz w:val="28"/>
        </w:rPr>
        <w:t>потенциалов</w:t>
      </w:r>
      <w:r w:rsidRPr="00466CFA">
        <w:rPr>
          <w:spacing w:val="-1"/>
          <w:sz w:val="28"/>
        </w:rPr>
        <w:t>,</w:t>
      </w:r>
      <w:r w:rsidRPr="00466CFA">
        <w:rPr>
          <w:spacing w:val="5"/>
          <w:sz w:val="28"/>
        </w:rPr>
        <w:t xml:space="preserve"> </w:t>
      </w:r>
      <w:r w:rsidRPr="00466CFA">
        <w:rPr>
          <w:spacing w:val="-1"/>
          <w:sz w:val="28"/>
        </w:rPr>
        <w:t>разность</w:t>
      </w:r>
      <w:r w:rsidRPr="00466CFA">
        <w:rPr>
          <w:spacing w:val="5"/>
          <w:sz w:val="28"/>
        </w:rPr>
        <w:t xml:space="preserve"> </w:t>
      </w:r>
      <w:r w:rsidRPr="00466CFA">
        <w:rPr>
          <w:spacing w:val="-1"/>
          <w:sz w:val="28"/>
        </w:rPr>
        <w:t>электрических</w:t>
      </w:r>
      <w:r w:rsidRPr="00466CFA">
        <w:rPr>
          <w:spacing w:val="51"/>
          <w:sz w:val="28"/>
        </w:rPr>
        <w:t xml:space="preserve"> </w:t>
      </w:r>
      <w:r w:rsidRPr="00466CFA">
        <w:rPr>
          <w:spacing w:val="-1"/>
          <w:sz w:val="28"/>
        </w:rPr>
        <w:t>уровней;</w:t>
      </w:r>
      <w:r w:rsidRPr="00466CFA">
        <w:rPr>
          <w:spacing w:val="22"/>
          <w:sz w:val="28"/>
        </w:rPr>
        <w:t xml:space="preserve"> </w:t>
      </w:r>
      <w:r w:rsidRPr="00466CFA">
        <w:rPr>
          <w:spacing w:val="-1"/>
          <w:sz w:val="28"/>
        </w:rPr>
        <w:t>создать</w:t>
      </w:r>
      <w:r w:rsidRPr="00466CFA">
        <w:rPr>
          <w:spacing w:val="20"/>
          <w:sz w:val="28"/>
        </w:rPr>
        <w:t xml:space="preserve"> </w:t>
      </w:r>
      <w:r w:rsidRPr="00466CFA">
        <w:rPr>
          <w:spacing w:val="-2"/>
          <w:sz w:val="28"/>
        </w:rPr>
        <w:t>как</w:t>
      </w:r>
      <w:r w:rsidRPr="00466CFA">
        <w:rPr>
          <w:spacing w:val="21"/>
          <w:sz w:val="28"/>
        </w:rPr>
        <w:t xml:space="preserve"> </w:t>
      </w:r>
      <w:r w:rsidRPr="00466CFA">
        <w:rPr>
          <w:sz w:val="28"/>
        </w:rPr>
        <w:t>бы</w:t>
      </w:r>
      <w:r w:rsidRPr="00466CFA">
        <w:rPr>
          <w:spacing w:val="22"/>
          <w:sz w:val="28"/>
        </w:rPr>
        <w:t xml:space="preserve"> </w:t>
      </w:r>
      <w:r w:rsidRPr="00466CFA">
        <w:rPr>
          <w:spacing w:val="-1"/>
          <w:sz w:val="28"/>
        </w:rPr>
        <w:t>электрический</w:t>
      </w:r>
      <w:r w:rsidRPr="00466CFA">
        <w:rPr>
          <w:spacing w:val="19"/>
          <w:sz w:val="28"/>
        </w:rPr>
        <w:t xml:space="preserve"> </w:t>
      </w:r>
      <w:r w:rsidRPr="00466CFA">
        <w:rPr>
          <w:spacing w:val="-1"/>
          <w:sz w:val="28"/>
        </w:rPr>
        <w:t>напор,</w:t>
      </w:r>
      <w:r w:rsidRPr="00466CFA">
        <w:rPr>
          <w:spacing w:val="20"/>
          <w:sz w:val="28"/>
        </w:rPr>
        <w:t xml:space="preserve"> </w:t>
      </w:r>
      <w:r w:rsidRPr="00466CFA">
        <w:rPr>
          <w:spacing w:val="-1"/>
          <w:sz w:val="28"/>
        </w:rPr>
        <w:t>под</w:t>
      </w:r>
      <w:r w:rsidRPr="00466CFA">
        <w:rPr>
          <w:spacing w:val="22"/>
          <w:sz w:val="28"/>
        </w:rPr>
        <w:t xml:space="preserve"> </w:t>
      </w:r>
      <w:r w:rsidRPr="00466CFA">
        <w:rPr>
          <w:spacing w:val="-1"/>
          <w:sz w:val="28"/>
        </w:rPr>
        <w:t>воздействием</w:t>
      </w:r>
      <w:r w:rsidRPr="00466CFA">
        <w:rPr>
          <w:spacing w:val="21"/>
          <w:sz w:val="28"/>
        </w:rPr>
        <w:t xml:space="preserve"> </w:t>
      </w:r>
      <w:r w:rsidRPr="00466CFA">
        <w:rPr>
          <w:spacing w:val="-1"/>
          <w:sz w:val="28"/>
        </w:rPr>
        <w:t>которого</w:t>
      </w:r>
      <w:r w:rsidRPr="00466CFA">
        <w:rPr>
          <w:spacing w:val="37"/>
          <w:sz w:val="28"/>
        </w:rPr>
        <w:t xml:space="preserve"> </w:t>
      </w:r>
      <w:r w:rsidRPr="00466CFA">
        <w:rPr>
          <w:sz w:val="28"/>
        </w:rPr>
        <w:t xml:space="preserve">и </w:t>
      </w:r>
      <w:r w:rsidRPr="00466CFA">
        <w:rPr>
          <w:spacing w:val="-1"/>
          <w:sz w:val="28"/>
        </w:rPr>
        <w:t>образуется</w:t>
      </w:r>
      <w:r w:rsidRPr="00466CFA">
        <w:rPr>
          <w:spacing w:val="2"/>
          <w:sz w:val="28"/>
        </w:rPr>
        <w:t xml:space="preserve"> </w:t>
      </w:r>
      <w:r w:rsidRPr="00466CFA">
        <w:rPr>
          <w:spacing w:val="-1"/>
          <w:sz w:val="28"/>
        </w:rPr>
        <w:t>упорядоченное</w:t>
      </w:r>
      <w:r w:rsidRPr="00466CFA">
        <w:rPr>
          <w:spacing w:val="-3"/>
          <w:sz w:val="28"/>
        </w:rPr>
        <w:t xml:space="preserve"> </w:t>
      </w:r>
      <w:r w:rsidRPr="00466CFA">
        <w:rPr>
          <w:spacing w:val="-1"/>
          <w:sz w:val="28"/>
        </w:rPr>
        <w:t>движение электрических</w:t>
      </w:r>
      <w:r w:rsidRPr="00466CFA">
        <w:rPr>
          <w:sz w:val="28"/>
        </w:rPr>
        <w:t xml:space="preserve"> </w:t>
      </w:r>
      <w:r w:rsidRPr="00466CFA">
        <w:rPr>
          <w:spacing w:val="-1"/>
          <w:sz w:val="28"/>
        </w:rPr>
        <w:t>зарядов, то</w:t>
      </w:r>
      <w:r w:rsidRPr="00466CFA">
        <w:rPr>
          <w:sz w:val="28"/>
        </w:rPr>
        <w:t xml:space="preserve"> </w:t>
      </w:r>
      <w:r w:rsidRPr="00466CFA">
        <w:rPr>
          <w:spacing w:val="-1"/>
          <w:sz w:val="28"/>
        </w:rPr>
        <w:t>есть</w:t>
      </w:r>
      <w:r w:rsidRPr="00466CFA">
        <w:rPr>
          <w:spacing w:val="-2"/>
          <w:sz w:val="28"/>
        </w:rPr>
        <w:t xml:space="preserve"> </w:t>
      </w:r>
      <w:r w:rsidRPr="00466CFA">
        <w:rPr>
          <w:spacing w:val="-1"/>
          <w:sz w:val="28"/>
        </w:rPr>
        <w:t>ток.</w:t>
      </w:r>
    </w:p>
    <w:p w:rsidR="0061660E" w:rsidRPr="00466CFA" w:rsidRDefault="0061660E" w:rsidP="0061660E">
      <w:pPr>
        <w:pStyle w:val="a6"/>
        <w:spacing w:line="321" w:lineRule="exact"/>
        <w:ind w:left="708"/>
        <w:jc w:val="center"/>
      </w:pPr>
      <w:r w:rsidRPr="00466CFA">
        <w:rPr>
          <w:spacing w:val="-1"/>
        </w:rPr>
        <w:t>Принято</w:t>
      </w:r>
      <w:r w:rsidRPr="00466CFA">
        <w:rPr>
          <w:spacing w:val="56"/>
        </w:rPr>
        <w:t xml:space="preserve"> </w:t>
      </w:r>
      <w:r w:rsidRPr="00466CFA">
        <w:rPr>
          <w:spacing w:val="-1"/>
        </w:rPr>
        <w:t>зажим</w:t>
      </w:r>
      <w:r w:rsidRPr="00466CFA">
        <w:rPr>
          <w:spacing w:val="54"/>
        </w:rPr>
        <w:t xml:space="preserve"> </w:t>
      </w:r>
      <w:r w:rsidRPr="00466CFA">
        <w:rPr>
          <w:spacing w:val="-1"/>
        </w:rPr>
        <w:t>высшего</w:t>
      </w:r>
      <w:r w:rsidRPr="00466CFA">
        <w:rPr>
          <w:spacing w:val="53"/>
        </w:rPr>
        <w:t xml:space="preserve"> </w:t>
      </w:r>
      <w:r w:rsidRPr="00466CFA">
        <w:rPr>
          <w:spacing w:val="-1"/>
        </w:rPr>
        <w:t>потенциала</w:t>
      </w:r>
      <w:r w:rsidRPr="00466CFA">
        <w:rPr>
          <w:spacing w:val="55"/>
        </w:rPr>
        <w:t xml:space="preserve"> </w:t>
      </w:r>
      <w:r w:rsidRPr="00466CFA">
        <w:rPr>
          <w:spacing w:val="-1"/>
        </w:rPr>
        <w:t>источника</w:t>
      </w:r>
      <w:r w:rsidRPr="00466CFA">
        <w:rPr>
          <w:spacing w:val="52"/>
        </w:rPr>
        <w:t xml:space="preserve"> </w:t>
      </w:r>
      <w:r w:rsidRPr="00466CFA">
        <w:rPr>
          <w:spacing w:val="-1"/>
        </w:rPr>
        <w:t>обозначать</w:t>
      </w:r>
      <w:r w:rsidRPr="00466CFA">
        <w:rPr>
          <w:spacing w:val="53"/>
        </w:rPr>
        <w:t xml:space="preserve"> </w:t>
      </w:r>
      <w:r w:rsidRPr="00466CFA">
        <w:rPr>
          <w:spacing w:val="-1"/>
        </w:rPr>
        <w:t>знаком</w:t>
      </w:r>
    </w:p>
    <w:p w:rsidR="0061660E" w:rsidRPr="00466CFA" w:rsidRDefault="0061660E" w:rsidP="0061660E">
      <w:pPr>
        <w:pStyle w:val="a6"/>
        <w:spacing w:line="342" w:lineRule="exact"/>
        <w:ind w:left="278"/>
      </w:pPr>
      <w:r w:rsidRPr="00466CFA">
        <w:rPr>
          <w:rFonts w:eastAsia="Times New Roman"/>
          <w:spacing w:val="-1"/>
        </w:rPr>
        <w:t xml:space="preserve">«+», </w:t>
      </w:r>
      <w:r w:rsidRPr="00466CFA">
        <w:t>а</w:t>
      </w:r>
      <w:r w:rsidRPr="00466CFA">
        <w:rPr>
          <w:spacing w:val="-1"/>
        </w:rPr>
        <w:t xml:space="preserve"> зажим низшего</w:t>
      </w:r>
      <w:r w:rsidRPr="00466CFA">
        <w:t xml:space="preserve"> </w:t>
      </w:r>
      <w:r w:rsidRPr="00466CFA">
        <w:rPr>
          <w:spacing w:val="-1"/>
        </w:rPr>
        <w:t xml:space="preserve">потенциала знаком </w:t>
      </w:r>
      <w:r w:rsidRPr="00466CFA">
        <w:rPr>
          <w:rFonts w:eastAsia="Times New Roman"/>
          <w:spacing w:val="-2"/>
        </w:rPr>
        <w:t>«</w:t>
      </w:r>
      <w:r>
        <w:rPr>
          <w:rFonts w:ascii="Symbol" w:eastAsia="Symbol" w:hAnsi="Symbol" w:cs="Symbol"/>
          <w:spacing w:val="-2"/>
        </w:rPr>
        <w:t></w:t>
      </w:r>
      <w:r w:rsidRPr="00466CFA">
        <w:rPr>
          <w:rFonts w:eastAsia="Times New Roman"/>
          <w:spacing w:val="-2"/>
        </w:rPr>
        <w:t>».</w:t>
      </w:r>
    </w:p>
    <w:p w:rsidR="00C0401E" w:rsidRDefault="00D704B4" w:rsidP="00D704B4">
      <w:pPr>
        <w:pStyle w:val="rjjj"/>
        <w:spacing w:line="276" w:lineRule="auto"/>
        <w:jc w:val="both"/>
        <w:rPr>
          <w:sz w:val="28"/>
          <w:szCs w:val="28"/>
        </w:rPr>
      </w:pPr>
      <w:r w:rsidRPr="00F53321">
        <w:rPr>
          <w:b/>
          <w:sz w:val="28"/>
          <w:szCs w:val="28"/>
        </w:rPr>
        <w:tab/>
      </w:r>
      <w:r w:rsidRPr="00F53321">
        <w:rPr>
          <w:b/>
          <w:sz w:val="28"/>
          <w:szCs w:val="28"/>
          <w:u w:val="single"/>
        </w:rPr>
        <w:t>2) Потребители электрической энергии.</w:t>
      </w:r>
      <w:r w:rsidRPr="00F53321">
        <w:rPr>
          <w:b/>
          <w:sz w:val="28"/>
          <w:szCs w:val="28"/>
        </w:rPr>
        <w:tab/>
      </w:r>
      <w:r w:rsidRPr="00F53321">
        <w:rPr>
          <w:b/>
          <w:sz w:val="28"/>
          <w:szCs w:val="28"/>
        </w:rPr>
        <w:tab/>
      </w:r>
      <w:r w:rsidRPr="00F53321">
        <w:rPr>
          <w:b/>
          <w:sz w:val="28"/>
          <w:szCs w:val="28"/>
        </w:rPr>
        <w:tab/>
      </w:r>
      <w:r w:rsidRPr="00F53321">
        <w:rPr>
          <w:b/>
          <w:sz w:val="28"/>
          <w:szCs w:val="28"/>
        </w:rPr>
        <w:tab/>
      </w:r>
      <w:r w:rsidRPr="00F53321">
        <w:rPr>
          <w:b/>
          <w:sz w:val="28"/>
          <w:szCs w:val="28"/>
        </w:rPr>
        <w:tab/>
      </w:r>
      <w:r w:rsidRPr="00A61A98">
        <w:rPr>
          <w:sz w:val="28"/>
          <w:szCs w:val="28"/>
        </w:rPr>
        <w:tab/>
        <w:t>Общим свойством всех потребителей является преобразование эле</w:t>
      </w:r>
      <w:r w:rsidRPr="00A61A98">
        <w:rPr>
          <w:sz w:val="28"/>
          <w:szCs w:val="28"/>
        </w:rPr>
        <w:t>к</w:t>
      </w:r>
      <w:r w:rsidRPr="00A61A98">
        <w:rPr>
          <w:sz w:val="28"/>
          <w:szCs w:val="28"/>
        </w:rPr>
        <w:t>троэнергии в другие виды энергии (например, нагревательный прибор). Ин</w:t>
      </w:r>
      <w:r w:rsidRPr="00A61A98">
        <w:rPr>
          <w:sz w:val="28"/>
          <w:szCs w:val="28"/>
        </w:rPr>
        <w:t>о</w:t>
      </w:r>
      <w:r w:rsidRPr="00A61A98">
        <w:rPr>
          <w:sz w:val="28"/>
          <w:szCs w:val="28"/>
        </w:rPr>
        <w:t xml:space="preserve">гда </w:t>
      </w:r>
      <w:r w:rsidRPr="00A61A98">
        <w:rPr>
          <w:sz w:val="28"/>
          <w:szCs w:val="28"/>
          <w:u w:val="single"/>
        </w:rPr>
        <w:t>потребители</w:t>
      </w:r>
      <w:r w:rsidRPr="00A61A98">
        <w:rPr>
          <w:sz w:val="28"/>
          <w:szCs w:val="28"/>
        </w:rPr>
        <w:t xml:space="preserve"> называют </w:t>
      </w:r>
      <w:r w:rsidRPr="00A61A98">
        <w:rPr>
          <w:sz w:val="28"/>
          <w:szCs w:val="28"/>
          <w:u w:val="single"/>
        </w:rPr>
        <w:t>нагрузкой.</w:t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</w:p>
    <w:p w:rsidR="00B062D6" w:rsidRPr="00466CFA" w:rsidRDefault="00B062D6" w:rsidP="00B062D6">
      <w:pPr>
        <w:pStyle w:val="a6"/>
        <w:spacing w:before="116"/>
        <w:ind w:right="232" w:firstLine="720"/>
        <w:jc w:val="both"/>
      </w:pPr>
      <w:r w:rsidRPr="00466CFA">
        <w:rPr>
          <w:spacing w:val="-2"/>
        </w:rPr>
        <w:t>Это</w:t>
      </w:r>
      <w:r w:rsidRPr="00466CFA">
        <w:t xml:space="preserve"> </w:t>
      </w:r>
      <w:r w:rsidRPr="00466CFA">
        <w:rPr>
          <w:spacing w:val="-1"/>
        </w:rPr>
        <w:t xml:space="preserve">могут </w:t>
      </w:r>
      <w:r w:rsidRPr="00466CFA">
        <w:t>быть</w:t>
      </w:r>
      <w:r w:rsidRPr="00466CFA">
        <w:rPr>
          <w:spacing w:val="-2"/>
        </w:rPr>
        <w:t xml:space="preserve"> </w:t>
      </w:r>
      <w:r w:rsidRPr="00466CFA">
        <w:rPr>
          <w:spacing w:val="-1"/>
        </w:rPr>
        <w:t>электрические лампы, нагревательные</w:t>
      </w:r>
      <w:r w:rsidRPr="00466CFA">
        <w:rPr>
          <w:spacing w:val="-3"/>
        </w:rPr>
        <w:t xml:space="preserve"> </w:t>
      </w:r>
      <w:r w:rsidRPr="00466CFA">
        <w:t>пр</w:t>
      </w:r>
      <w:proofErr w:type="gramStart"/>
      <w:r w:rsidRPr="00466CFA">
        <w:t>и-</w:t>
      </w:r>
      <w:proofErr w:type="gramEnd"/>
      <w:r w:rsidRPr="00466CFA">
        <w:rPr>
          <w:spacing w:val="53"/>
        </w:rPr>
        <w:t xml:space="preserve"> </w:t>
      </w:r>
      <w:r w:rsidRPr="00466CFA">
        <w:rPr>
          <w:spacing w:val="-1"/>
        </w:rPr>
        <w:t>боры, электродвигатели</w:t>
      </w:r>
      <w:r w:rsidRPr="00466CFA">
        <w:t xml:space="preserve"> и </w:t>
      </w:r>
      <w:r w:rsidRPr="00466CFA">
        <w:rPr>
          <w:spacing w:val="-1"/>
        </w:rPr>
        <w:t>другие устройства.</w:t>
      </w:r>
    </w:p>
    <w:p w:rsidR="00B062D6" w:rsidRPr="00466CFA" w:rsidRDefault="00B062D6" w:rsidP="00B062D6">
      <w:pPr>
        <w:pStyle w:val="a6"/>
        <w:spacing w:line="241" w:lineRule="auto"/>
        <w:ind w:right="155" w:firstLine="720"/>
        <w:jc w:val="both"/>
      </w:pPr>
      <w:r w:rsidRPr="00466CFA">
        <w:t>В</w:t>
      </w:r>
      <w:r w:rsidRPr="00466CFA">
        <w:rPr>
          <w:spacing w:val="-1"/>
        </w:rPr>
        <w:t xml:space="preserve"> нагрузках</w:t>
      </w:r>
      <w:r w:rsidRPr="00466CFA">
        <w:t xml:space="preserve"> </w:t>
      </w:r>
      <w:r w:rsidRPr="00466CFA">
        <w:rPr>
          <w:spacing w:val="-1"/>
        </w:rPr>
        <w:t>электрическая</w:t>
      </w:r>
      <w:r w:rsidRPr="00466CFA">
        <w:t xml:space="preserve"> </w:t>
      </w:r>
      <w:r w:rsidRPr="00466CFA">
        <w:rPr>
          <w:spacing w:val="-1"/>
        </w:rPr>
        <w:t>энергия</w:t>
      </w:r>
      <w:r w:rsidRPr="00466CFA">
        <w:t xml:space="preserve"> </w:t>
      </w:r>
      <w:r w:rsidRPr="00466CFA">
        <w:rPr>
          <w:spacing w:val="-1"/>
        </w:rPr>
        <w:t>преобразуется</w:t>
      </w:r>
      <w:r w:rsidRPr="00466CFA">
        <w:t xml:space="preserve"> в</w:t>
      </w:r>
      <w:r w:rsidRPr="00466CFA">
        <w:rPr>
          <w:spacing w:val="-1"/>
        </w:rPr>
        <w:t xml:space="preserve"> тепловую, свет</w:t>
      </w:r>
      <w:proofErr w:type="gramStart"/>
      <w:r w:rsidRPr="00466CFA">
        <w:rPr>
          <w:spacing w:val="-1"/>
        </w:rPr>
        <w:t>о-</w:t>
      </w:r>
      <w:proofErr w:type="gramEnd"/>
      <w:r w:rsidRPr="00466CFA">
        <w:rPr>
          <w:spacing w:val="35"/>
        </w:rPr>
        <w:t xml:space="preserve"> </w:t>
      </w:r>
      <w:proofErr w:type="spellStart"/>
      <w:r w:rsidRPr="00466CFA">
        <w:rPr>
          <w:spacing w:val="-1"/>
        </w:rPr>
        <w:t>вую</w:t>
      </w:r>
      <w:proofErr w:type="spellEnd"/>
      <w:r w:rsidRPr="00466CFA">
        <w:rPr>
          <w:spacing w:val="-1"/>
        </w:rPr>
        <w:t>, механическую</w:t>
      </w:r>
      <w:r w:rsidRPr="00466CFA">
        <w:t xml:space="preserve"> и </w:t>
      </w:r>
      <w:r w:rsidRPr="00466CFA">
        <w:rPr>
          <w:spacing w:val="-1"/>
        </w:rPr>
        <w:t>другие виды</w:t>
      </w:r>
      <w:r w:rsidRPr="00466CFA">
        <w:t xml:space="preserve"> </w:t>
      </w:r>
      <w:r w:rsidRPr="00466CFA">
        <w:rPr>
          <w:spacing w:val="-1"/>
        </w:rPr>
        <w:t>энергии.</w:t>
      </w:r>
    </w:p>
    <w:p w:rsidR="00B062D6" w:rsidRPr="00466CFA" w:rsidRDefault="00B062D6" w:rsidP="00B062D6">
      <w:pPr>
        <w:pStyle w:val="a6"/>
        <w:spacing w:before="1" w:line="322" w:lineRule="exact"/>
        <w:ind w:right="120" w:firstLine="720"/>
      </w:pPr>
      <w:r w:rsidRPr="00466CFA">
        <w:rPr>
          <w:spacing w:val="-1"/>
        </w:rPr>
        <w:t>На схемах, нагрузка</w:t>
      </w:r>
      <w:r w:rsidRPr="00466CFA">
        <w:rPr>
          <w:spacing w:val="2"/>
        </w:rPr>
        <w:t xml:space="preserve"> </w:t>
      </w:r>
      <w:r w:rsidRPr="00466CFA">
        <w:rPr>
          <w:spacing w:val="-1"/>
        </w:rPr>
        <w:t>учитывается</w:t>
      </w:r>
      <w:r w:rsidRPr="00466CFA">
        <w:t xml:space="preserve"> с</w:t>
      </w:r>
      <w:r w:rsidRPr="00466CFA">
        <w:rPr>
          <w:spacing w:val="-1"/>
        </w:rPr>
        <w:t xml:space="preserve"> </w:t>
      </w:r>
      <w:r w:rsidRPr="00466CFA">
        <w:rPr>
          <w:spacing w:val="-2"/>
        </w:rPr>
        <w:t xml:space="preserve">помощью </w:t>
      </w:r>
      <w:r w:rsidRPr="00466CFA">
        <w:rPr>
          <w:spacing w:val="-1"/>
        </w:rPr>
        <w:t>соответствующих</w:t>
      </w:r>
      <w:r w:rsidRPr="00466CFA">
        <w:t xml:space="preserve"> </w:t>
      </w:r>
      <w:r w:rsidRPr="00466CFA">
        <w:rPr>
          <w:spacing w:val="-1"/>
        </w:rPr>
        <w:t>с</w:t>
      </w:r>
      <w:proofErr w:type="gramStart"/>
      <w:r w:rsidRPr="00466CFA">
        <w:rPr>
          <w:spacing w:val="-1"/>
        </w:rPr>
        <w:t>о-</w:t>
      </w:r>
      <w:proofErr w:type="gramEnd"/>
      <w:r w:rsidRPr="00466CFA">
        <w:rPr>
          <w:spacing w:val="47"/>
        </w:rPr>
        <w:t xml:space="preserve"> </w:t>
      </w:r>
      <w:r w:rsidRPr="00466CFA">
        <w:rPr>
          <w:spacing w:val="-1"/>
        </w:rPr>
        <w:t>противлений</w:t>
      </w:r>
      <w:r w:rsidRPr="00466CFA">
        <w:t xml:space="preserve"> и </w:t>
      </w:r>
      <w:r w:rsidRPr="00466CFA">
        <w:rPr>
          <w:spacing w:val="-2"/>
        </w:rPr>
        <w:t xml:space="preserve">условно </w:t>
      </w:r>
      <w:r w:rsidRPr="00466CFA">
        <w:rPr>
          <w:spacing w:val="-1"/>
        </w:rPr>
        <w:t>обозначается</w:t>
      </w:r>
      <w:r w:rsidRPr="00466CFA">
        <w:t xml:space="preserve"> </w:t>
      </w:r>
      <w:r w:rsidRPr="00466CFA">
        <w:rPr>
          <w:spacing w:val="-1"/>
        </w:rPr>
        <w:t xml:space="preserve">так, </w:t>
      </w:r>
      <w:r w:rsidRPr="00466CFA">
        <w:t>как</w:t>
      </w:r>
      <w:r w:rsidRPr="00466CFA">
        <w:rPr>
          <w:spacing w:val="-1"/>
        </w:rPr>
        <w:t xml:space="preserve"> показано</w:t>
      </w:r>
      <w:r w:rsidRPr="00466CFA">
        <w:t xml:space="preserve"> на</w:t>
      </w:r>
      <w:r w:rsidRPr="00466CFA">
        <w:rPr>
          <w:spacing w:val="-3"/>
        </w:rPr>
        <w:t xml:space="preserve"> </w:t>
      </w:r>
      <w:r w:rsidRPr="00466CFA">
        <w:rPr>
          <w:spacing w:val="-1"/>
        </w:rPr>
        <w:t xml:space="preserve">рисунке </w:t>
      </w:r>
      <w:r>
        <w:rPr>
          <w:spacing w:val="-1"/>
        </w:rPr>
        <w:t>3</w:t>
      </w:r>
      <w:r w:rsidRPr="00466CFA">
        <w:t>.</w:t>
      </w:r>
    </w:p>
    <w:p w:rsidR="00B062D6" w:rsidRDefault="00B062D6" w:rsidP="00B062D6">
      <w:pPr>
        <w:spacing w:before="19"/>
        <w:ind w:left="103"/>
        <w:jc w:val="center"/>
        <w:rPr>
          <w:sz w:val="28"/>
          <w:szCs w:val="28"/>
        </w:rPr>
      </w:pPr>
      <w:r>
        <w:rPr>
          <w:i/>
          <w:sz w:val="28"/>
        </w:rPr>
        <w:t>R</w:t>
      </w:r>
    </w:p>
    <w:p w:rsidR="00B062D6" w:rsidRDefault="00B062D6" w:rsidP="00B062D6">
      <w:pPr>
        <w:spacing w:before="6"/>
        <w:rPr>
          <w:i/>
          <w:sz w:val="4"/>
          <w:szCs w:val="4"/>
        </w:rPr>
      </w:pPr>
    </w:p>
    <w:p w:rsidR="00B062D6" w:rsidRDefault="00B062D6" w:rsidP="00B062D6">
      <w:pPr>
        <w:spacing w:line="200" w:lineRule="atLeast"/>
        <w:ind w:left="378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099820" cy="157480"/>
                <wp:effectExtent l="0" t="0" r="5080" b="4445"/>
                <wp:docPr id="415" name="Группа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157480"/>
                          <a:chOff x="0" y="0"/>
                          <a:chExt cx="1732" cy="248"/>
                        </a:xfrm>
                      </wpg:grpSpPr>
                      <wpg:grpSp>
                        <wpg:cNvPr id="416" name="Group 397"/>
                        <wpg:cNvGrpSpPr>
                          <a:grpSpLocks/>
                        </wpg:cNvGrpSpPr>
                        <wpg:grpSpPr bwMode="auto">
                          <a:xfrm>
                            <a:off x="581" y="10"/>
                            <a:ext cx="572" cy="228"/>
                            <a:chOff x="581" y="10"/>
                            <a:chExt cx="572" cy="228"/>
                          </a:xfrm>
                        </wpg:grpSpPr>
                        <wps:wsp>
                          <wps:cNvPr id="417" name="Freeform 398"/>
                          <wps:cNvSpPr>
                            <a:spLocks/>
                          </wps:cNvSpPr>
                          <wps:spPr bwMode="auto">
                            <a:xfrm>
                              <a:off x="581" y="10"/>
                              <a:ext cx="572" cy="228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72"/>
                                <a:gd name="T2" fmla="+- 0 238 10"/>
                                <a:gd name="T3" fmla="*/ 238 h 228"/>
                                <a:gd name="T4" fmla="+- 0 1152 581"/>
                                <a:gd name="T5" fmla="*/ T4 w 572"/>
                                <a:gd name="T6" fmla="+- 0 238 10"/>
                                <a:gd name="T7" fmla="*/ 238 h 228"/>
                                <a:gd name="T8" fmla="+- 0 1152 581"/>
                                <a:gd name="T9" fmla="*/ T8 w 572"/>
                                <a:gd name="T10" fmla="+- 0 10 10"/>
                                <a:gd name="T11" fmla="*/ 10 h 228"/>
                                <a:gd name="T12" fmla="+- 0 581 581"/>
                                <a:gd name="T13" fmla="*/ T12 w 572"/>
                                <a:gd name="T14" fmla="+- 0 10 10"/>
                                <a:gd name="T15" fmla="*/ 10 h 228"/>
                                <a:gd name="T16" fmla="+- 0 581 581"/>
                                <a:gd name="T17" fmla="*/ T16 w 572"/>
                                <a:gd name="T18" fmla="+- 0 238 10"/>
                                <a:gd name="T19" fmla="*/ 23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" h="228">
                                  <a:moveTo>
                                    <a:pt x="0" y="228"/>
                                  </a:moveTo>
                                  <a:lnTo>
                                    <a:pt x="571" y="228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99"/>
                        <wpg:cNvGrpSpPr>
                          <a:grpSpLocks/>
                        </wpg:cNvGrpSpPr>
                        <wpg:grpSpPr bwMode="auto">
                          <a:xfrm>
                            <a:off x="10" y="123"/>
                            <a:ext cx="572" cy="3"/>
                            <a:chOff x="10" y="123"/>
                            <a:chExt cx="572" cy="3"/>
                          </a:xfrm>
                        </wpg:grpSpPr>
                        <wps:wsp>
                          <wps:cNvPr id="419" name="Freeform 400"/>
                          <wps:cNvSpPr>
                            <a:spLocks/>
                          </wps:cNvSpPr>
                          <wps:spPr bwMode="auto">
                            <a:xfrm>
                              <a:off x="10" y="123"/>
                              <a:ext cx="572" cy="3"/>
                            </a:xfrm>
                            <a:custGeom>
                              <a:avLst/>
                              <a:gdLst>
                                <a:gd name="T0" fmla="+- 0 581 10"/>
                                <a:gd name="T1" fmla="*/ T0 w 572"/>
                                <a:gd name="T2" fmla="+- 0 123 123"/>
                                <a:gd name="T3" fmla="*/ 123 h 3"/>
                                <a:gd name="T4" fmla="+- 0 10 10"/>
                                <a:gd name="T5" fmla="*/ T4 w 572"/>
                                <a:gd name="T6" fmla="+- 0 125 123"/>
                                <a:gd name="T7" fmla="*/ 12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2" h="3">
                                  <a:moveTo>
                                    <a:pt x="571" y="0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01"/>
                        <wpg:cNvGrpSpPr>
                          <a:grpSpLocks/>
                        </wpg:cNvGrpSpPr>
                        <wpg:grpSpPr bwMode="auto">
                          <a:xfrm>
                            <a:off x="1150" y="123"/>
                            <a:ext cx="572" cy="3"/>
                            <a:chOff x="1150" y="123"/>
                            <a:chExt cx="572" cy="3"/>
                          </a:xfrm>
                        </wpg:grpSpPr>
                        <wps:wsp>
                          <wps:cNvPr id="421" name="Freeform 402"/>
                          <wps:cNvSpPr>
                            <a:spLocks/>
                          </wps:cNvSpPr>
                          <wps:spPr bwMode="auto">
                            <a:xfrm>
                              <a:off x="1150" y="123"/>
                              <a:ext cx="572" cy="3"/>
                            </a:xfrm>
                            <a:custGeom>
                              <a:avLst/>
                              <a:gdLst>
                                <a:gd name="T0" fmla="+- 0 1721 1150"/>
                                <a:gd name="T1" fmla="*/ T0 w 572"/>
                                <a:gd name="T2" fmla="+- 0 123 123"/>
                                <a:gd name="T3" fmla="*/ 123 h 3"/>
                                <a:gd name="T4" fmla="+- 0 1150 1150"/>
                                <a:gd name="T5" fmla="*/ T4 w 572"/>
                                <a:gd name="T6" fmla="+- 0 125 123"/>
                                <a:gd name="T7" fmla="*/ 12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2" h="3">
                                  <a:moveTo>
                                    <a:pt x="571" y="0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15" o:spid="_x0000_s1026" style="width:86.6pt;height:12.4pt;mso-position-horizontal-relative:char;mso-position-vertical-relative:line" coordsize="173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">
                <v:group id="Group 397" o:spid="_x0000_s1027" style="position:absolute;left:581;top:10;width:572;height:228" coordorigin="581,10" coordsize="57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98" o:spid="_x0000_s1028" style="position:absolute;left:581;top:10;width:572;height:228;visibility:visible;mso-wrap-style:square;v-text-anchor:top" coordsize="57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RicUA&#10;AADcAAAADwAAAGRycy9kb3ducmV2LnhtbESPQWsCMRCF74X+hzBCbzWrrVW2RmktBW/aVcTjsJlu&#10;FjeTJYm6/nsjCB4fb9735k3nnW3EiXyoHSsY9DMQxKXTNVcKtpvf1wmIEJE1No5JwYUCzGfPT1PM&#10;tTvzH52KWIkE4ZCjAhNjm0sZSkMWQ9+1xMn7d95iTNJXUns8J7ht5DDLPqTFmlODwZYWhspDcbTp&#10;jWFx3C1+Vtv9uPkeva3W3hRrr9RLr/v6BBGpi4/je3qpFbwPxnAbkwg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5GJxQAAANwAAAAPAAAAAAAAAAAAAAAAAJgCAABkcnMv&#10;ZG93bnJldi54bWxQSwUGAAAAAAQABAD1AAAAigMAAAAA&#10;" path="m,228r571,l571,,,,,228xe" filled="f" strokeweight="1pt">
                    <v:path arrowok="t" o:connecttype="custom" o:connectlocs="0,238;571,238;571,10;0,10;0,238" o:connectangles="0,0,0,0,0"/>
                  </v:shape>
                </v:group>
                <v:group id="Group 399" o:spid="_x0000_s1029" style="position:absolute;left:10;top:123;width:572;height:3" coordorigin="10,123" coordsize="57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00" o:spid="_x0000_s1030" style="position:absolute;left:10;top:123;width:572;height:3;visibility:visible;mso-wrap-style:square;v-text-anchor:top" coordsize="57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DWsYA&#10;AADcAAAADwAAAGRycy9kb3ducmV2LnhtbESPQWvCQBSE7wX/w/KE3urGUlqNriINQqlUNCp4fGSf&#10;STD7NmZXjf76bqHgcZiZb5jxtDWVuFDjSssK+r0IBHFmdcm5gu1m/jIA4TyyxsoyKbiRg+mk8zTG&#10;WNsrr+mS+lwECLsYFRTe17GULivIoOvZmjh4B9sY9EE2udQNXgPcVPI1it6lwZLDQoE1fRaUHdOz&#10;UbCIdmmiy9O+Xg1/7h9J8r0831Gp5247G4Hw1PpH+L/9pRW89YfwdyYc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gDWsYAAADcAAAADwAAAAAAAAAAAAAAAACYAgAAZHJz&#10;L2Rvd25yZXYueG1sUEsFBgAAAAAEAAQA9QAAAIsDAAAAAA==&#10;" path="m571,l,2e" filled="f" strokeweight="1pt">
                    <v:path arrowok="t" o:connecttype="custom" o:connectlocs="571,123;0,125" o:connectangles="0,0"/>
                  </v:shape>
                </v:group>
                <v:group id="Group 401" o:spid="_x0000_s1031" style="position:absolute;left:1150;top:123;width:572;height:3" coordorigin="1150,123" coordsize="57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02" o:spid="_x0000_s1032" style="position:absolute;left:1150;top:123;width:572;height:3;visibility:visible;mso-wrap-style:square;v-text-anchor:top" coordsize="57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F4ccA&#10;AADcAAAADwAAAGRycy9kb3ducmV2LnhtbESPQWvCQBSE74L/YXmF3nSjFK0xq4ihIJZKG1vw+Mi+&#10;JsHs2zS7auqvdwtCj8PMfMMky87U4kytqywrGA0jEMS51RUXCj73L4NnEM4ja6wtk4JfcrBc9HsJ&#10;xtpe+IPOmS9EgLCLUUHpfRNL6fKSDLqhbYiD921bgz7ItpC6xUuAm1qOo2giDVYcFkpsaF1SfsxO&#10;RsFr9JWluvo5NO+zt+s0Tbe70xWVenzoVnMQnjr/H763N1rB03gEf2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ixeHHAAAA3AAAAA8AAAAAAAAAAAAAAAAAmAIAAGRy&#10;cy9kb3ducmV2LnhtbFBLBQYAAAAABAAEAPUAAACMAwAAAAA=&#10;" path="m571,l,2e" filled="f" strokeweight="1pt">
                    <v:path arrowok="t" o:connecttype="custom" o:connectlocs="571,123;0,125" o:connectangles="0,0"/>
                  </v:shape>
                </v:group>
                <w10:anchorlock/>
              </v:group>
            </w:pict>
          </mc:Fallback>
        </mc:AlternateContent>
      </w:r>
    </w:p>
    <w:p w:rsidR="00B062D6" w:rsidRPr="00466CFA" w:rsidRDefault="00B062D6" w:rsidP="00B062D6">
      <w:pPr>
        <w:spacing w:before="115"/>
        <w:ind w:left="2009"/>
        <w:rPr>
          <w:sz w:val="28"/>
          <w:szCs w:val="28"/>
        </w:rPr>
      </w:pPr>
      <w:r w:rsidRPr="00466CFA">
        <w:rPr>
          <w:i/>
          <w:spacing w:val="-1"/>
          <w:sz w:val="28"/>
        </w:rPr>
        <w:t>Рисунок</w:t>
      </w:r>
      <w:r w:rsidRPr="00466CFA"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 w:rsidRPr="00466CFA">
        <w:rPr>
          <w:i/>
          <w:sz w:val="28"/>
        </w:rPr>
        <w:t xml:space="preserve"> -</w:t>
      </w:r>
      <w:r w:rsidRPr="00466CFA">
        <w:rPr>
          <w:i/>
          <w:spacing w:val="-1"/>
          <w:sz w:val="28"/>
        </w:rPr>
        <w:t xml:space="preserve"> Условное изображение нагрузки</w:t>
      </w:r>
    </w:p>
    <w:p w:rsidR="00B062D6" w:rsidRPr="00466CFA" w:rsidRDefault="00B062D6" w:rsidP="00B062D6">
      <w:pPr>
        <w:pStyle w:val="a6"/>
        <w:spacing w:before="119"/>
        <w:ind w:right="105" w:firstLine="720"/>
        <w:jc w:val="both"/>
      </w:pPr>
      <w:r w:rsidRPr="00466CFA">
        <w:t>В</w:t>
      </w:r>
      <w:r w:rsidRPr="00466CFA">
        <w:rPr>
          <w:spacing w:val="32"/>
        </w:rPr>
        <w:t xml:space="preserve"> </w:t>
      </w:r>
      <w:r w:rsidRPr="00466CFA">
        <w:rPr>
          <w:spacing w:val="-1"/>
        </w:rPr>
        <w:t>общем</w:t>
      </w:r>
      <w:r w:rsidRPr="00466CFA">
        <w:rPr>
          <w:spacing w:val="30"/>
        </w:rPr>
        <w:t xml:space="preserve"> </w:t>
      </w:r>
      <w:r w:rsidRPr="00466CFA">
        <w:rPr>
          <w:spacing w:val="-1"/>
        </w:rPr>
        <w:t>случае</w:t>
      </w:r>
      <w:r w:rsidRPr="00466CFA">
        <w:rPr>
          <w:spacing w:val="33"/>
        </w:rPr>
        <w:t xml:space="preserve"> </w:t>
      </w:r>
      <w:r w:rsidRPr="00466CFA">
        <w:rPr>
          <w:spacing w:val="-1"/>
        </w:rPr>
        <w:t>сопротивление</w:t>
      </w:r>
      <w:r w:rsidRPr="00466CFA">
        <w:rPr>
          <w:spacing w:val="31"/>
        </w:rPr>
        <w:t xml:space="preserve"> </w:t>
      </w:r>
      <w:r w:rsidRPr="00466CFA">
        <w:rPr>
          <w:spacing w:val="-1"/>
        </w:rPr>
        <w:t>нагрузки</w:t>
      </w:r>
      <w:r w:rsidRPr="00466CFA">
        <w:rPr>
          <w:spacing w:val="5"/>
        </w:rPr>
        <w:t xml:space="preserve"> </w:t>
      </w:r>
      <w:r>
        <w:rPr>
          <w:i/>
        </w:rPr>
        <w:t>R</w:t>
      </w:r>
      <w:r w:rsidRPr="00466CFA">
        <w:rPr>
          <w:i/>
          <w:spacing w:val="8"/>
        </w:rPr>
        <w:t xml:space="preserve"> </w:t>
      </w:r>
      <w:r w:rsidRPr="00466CFA">
        <w:rPr>
          <w:spacing w:val="-1"/>
        </w:rPr>
        <w:t>зависит</w:t>
      </w:r>
      <w:r w:rsidRPr="00466CFA">
        <w:rPr>
          <w:spacing w:val="30"/>
        </w:rPr>
        <w:t xml:space="preserve"> </w:t>
      </w:r>
      <w:r w:rsidRPr="00466CFA">
        <w:t>от</w:t>
      </w:r>
      <w:r w:rsidRPr="00466CFA">
        <w:rPr>
          <w:spacing w:val="30"/>
        </w:rPr>
        <w:t xml:space="preserve"> </w:t>
      </w:r>
      <w:r w:rsidRPr="00466CFA">
        <w:rPr>
          <w:spacing w:val="-1"/>
        </w:rPr>
        <w:t>тока,</w:t>
      </w:r>
      <w:r w:rsidRPr="00466CFA">
        <w:rPr>
          <w:spacing w:val="32"/>
        </w:rPr>
        <w:t xml:space="preserve"> </w:t>
      </w:r>
      <w:proofErr w:type="spellStart"/>
      <w:r w:rsidRPr="00466CFA">
        <w:rPr>
          <w:spacing w:val="-1"/>
        </w:rPr>
        <w:t>прот</w:t>
      </w:r>
      <w:proofErr w:type="gramStart"/>
      <w:r w:rsidRPr="00466CFA">
        <w:rPr>
          <w:spacing w:val="-1"/>
        </w:rPr>
        <w:t>е</w:t>
      </w:r>
      <w:proofErr w:type="spellEnd"/>
      <w:r w:rsidRPr="00466CFA">
        <w:rPr>
          <w:spacing w:val="-1"/>
        </w:rPr>
        <w:t>-</w:t>
      </w:r>
      <w:proofErr w:type="gramEnd"/>
      <w:r w:rsidRPr="00466CFA">
        <w:rPr>
          <w:spacing w:val="37"/>
        </w:rPr>
        <w:t xml:space="preserve"> </w:t>
      </w:r>
      <w:proofErr w:type="spellStart"/>
      <w:r w:rsidRPr="00466CFA">
        <w:rPr>
          <w:spacing w:val="-1"/>
        </w:rPr>
        <w:t>кающего</w:t>
      </w:r>
      <w:proofErr w:type="spellEnd"/>
      <w:r w:rsidRPr="00466CFA">
        <w:rPr>
          <w:spacing w:val="29"/>
        </w:rPr>
        <w:t xml:space="preserve"> </w:t>
      </w:r>
      <w:r w:rsidRPr="00466CFA">
        <w:rPr>
          <w:spacing w:val="-1"/>
        </w:rPr>
        <w:t>по</w:t>
      </w:r>
      <w:r w:rsidRPr="00466CFA">
        <w:rPr>
          <w:spacing w:val="29"/>
        </w:rPr>
        <w:t xml:space="preserve"> </w:t>
      </w:r>
      <w:r w:rsidRPr="00466CFA">
        <w:rPr>
          <w:spacing w:val="-2"/>
        </w:rPr>
        <w:t>нему.</w:t>
      </w:r>
      <w:r w:rsidRPr="00466CFA">
        <w:rPr>
          <w:spacing w:val="30"/>
        </w:rPr>
        <w:t xml:space="preserve"> </w:t>
      </w:r>
      <w:r w:rsidRPr="00466CFA">
        <w:rPr>
          <w:spacing w:val="-1"/>
        </w:rPr>
        <w:t>Однако,</w:t>
      </w:r>
      <w:r w:rsidRPr="00466CFA">
        <w:rPr>
          <w:spacing w:val="27"/>
        </w:rPr>
        <w:t xml:space="preserve"> </w:t>
      </w:r>
      <w:r w:rsidRPr="00466CFA">
        <w:rPr>
          <w:spacing w:val="-1"/>
        </w:rPr>
        <w:t>эта</w:t>
      </w:r>
      <w:r w:rsidRPr="00466CFA">
        <w:rPr>
          <w:spacing w:val="28"/>
        </w:rPr>
        <w:t xml:space="preserve"> </w:t>
      </w:r>
      <w:r w:rsidRPr="00466CFA">
        <w:rPr>
          <w:spacing w:val="-1"/>
        </w:rPr>
        <w:t>зависимость</w:t>
      </w:r>
      <w:r w:rsidRPr="00466CFA">
        <w:rPr>
          <w:spacing w:val="27"/>
        </w:rPr>
        <w:t xml:space="preserve"> </w:t>
      </w:r>
      <w:r w:rsidRPr="00466CFA">
        <w:rPr>
          <w:spacing w:val="-1"/>
        </w:rPr>
        <w:t>при</w:t>
      </w:r>
      <w:r w:rsidRPr="00466CFA">
        <w:rPr>
          <w:spacing w:val="29"/>
        </w:rPr>
        <w:t xml:space="preserve"> </w:t>
      </w:r>
      <w:r w:rsidRPr="00466CFA">
        <w:rPr>
          <w:spacing w:val="-1"/>
        </w:rPr>
        <w:t>расчетах</w:t>
      </w:r>
      <w:r w:rsidRPr="00466CFA">
        <w:rPr>
          <w:spacing w:val="27"/>
        </w:rPr>
        <w:t xml:space="preserve"> </w:t>
      </w:r>
      <w:r w:rsidRPr="00466CFA">
        <w:rPr>
          <w:spacing w:val="-1"/>
        </w:rPr>
        <w:t>цепей</w:t>
      </w:r>
      <w:r w:rsidRPr="00466CFA">
        <w:rPr>
          <w:spacing w:val="27"/>
        </w:rPr>
        <w:t xml:space="preserve"> </w:t>
      </w:r>
      <w:proofErr w:type="spellStart"/>
      <w:r w:rsidRPr="00466CFA">
        <w:rPr>
          <w:spacing w:val="-1"/>
        </w:rPr>
        <w:t>использ</w:t>
      </w:r>
      <w:proofErr w:type="gramStart"/>
      <w:r w:rsidRPr="00466CFA">
        <w:rPr>
          <w:spacing w:val="-1"/>
        </w:rPr>
        <w:t>у</w:t>
      </w:r>
      <w:proofErr w:type="spellEnd"/>
      <w:r w:rsidRPr="00466CFA">
        <w:rPr>
          <w:spacing w:val="-1"/>
        </w:rPr>
        <w:t>-</w:t>
      </w:r>
      <w:proofErr w:type="gramEnd"/>
      <w:r w:rsidRPr="00466CFA">
        <w:rPr>
          <w:spacing w:val="43"/>
        </w:rPr>
        <w:t xml:space="preserve"> </w:t>
      </w:r>
      <w:proofErr w:type="spellStart"/>
      <w:r w:rsidRPr="00466CFA">
        <w:rPr>
          <w:spacing w:val="-1"/>
        </w:rPr>
        <w:t>ется</w:t>
      </w:r>
      <w:proofErr w:type="spellEnd"/>
      <w:r w:rsidRPr="00466CFA">
        <w:t xml:space="preserve"> </w:t>
      </w:r>
      <w:r w:rsidRPr="00466CFA">
        <w:rPr>
          <w:spacing w:val="-1"/>
        </w:rPr>
        <w:t>редко.</w:t>
      </w:r>
    </w:p>
    <w:p w:rsidR="00D704B4" w:rsidRDefault="00D704B4" w:rsidP="00D704B4">
      <w:pPr>
        <w:pStyle w:val="rjjj"/>
        <w:spacing w:line="276" w:lineRule="auto"/>
        <w:jc w:val="both"/>
        <w:rPr>
          <w:sz w:val="28"/>
          <w:szCs w:val="28"/>
        </w:rPr>
      </w:pPr>
      <w:r w:rsidRPr="00A61A98">
        <w:rPr>
          <w:sz w:val="28"/>
          <w:szCs w:val="28"/>
        </w:rPr>
        <w:tab/>
      </w:r>
      <w:r w:rsidRPr="00F53321">
        <w:rPr>
          <w:b/>
          <w:sz w:val="28"/>
          <w:szCs w:val="28"/>
          <w:u w:val="single"/>
        </w:rPr>
        <w:t>3) Вспомогательные элементы цепи</w:t>
      </w:r>
      <w:r w:rsidRPr="00A61A98">
        <w:rPr>
          <w:sz w:val="28"/>
          <w:szCs w:val="28"/>
          <w:u w:val="single"/>
        </w:rPr>
        <w:t>:</w:t>
      </w:r>
      <w:r w:rsidRPr="00A61A98">
        <w:rPr>
          <w:sz w:val="28"/>
          <w:szCs w:val="28"/>
        </w:rPr>
        <w:t xml:space="preserve"> соединительные провода, комм</w:t>
      </w:r>
      <w:r w:rsidRPr="00A61A98">
        <w:rPr>
          <w:sz w:val="28"/>
          <w:szCs w:val="28"/>
        </w:rPr>
        <w:t>у</w:t>
      </w:r>
      <w:r w:rsidRPr="00A61A98">
        <w:rPr>
          <w:sz w:val="28"/>
          <w:szCs w:val="28"/>
        </w:rPr>
        <w:t>тационная аппаратура, аппаратура защиты, измерительные приборы и т.д., без которых реальная цепь не работает.</w:t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  <w:t>Все элементы цепи охвачены одним электромагнитным процессом.</w:t>
      </w:r>
      <w:r w:rsidRPr="00A61A98">
        <w:rPr>
          <w:sz w:val="28"/>
          <w:szCs w:val="28"/>
        </w:rPr>
        <w:tab/>
        <w:t xml:space="preserve">Элементами передачи электроэнергии от источника питания к </w:t>
      </w:r>
      <w:r w:rsidRPr="00A61A98">
        <w:rPr>
          <w:sz w:val="28"/>
          <w:szCs w:val="28"/>
        </w:rPr>
        <w:lastRenderedPageBreak/>
        <w:t>прие</w:t>
      </w:r>
      <w:r w:rsidRPr="00A61A98">
        <w:rPr>
          <w:sz w:val="28"/>
          <w:szCs w:val="28"/>
        </w:rPr>
        <w:t>м</w:t>
      </w:r>
      <w:r w:rsidRPr="00A61A98">
        <w:rPr>
          <w:sz w:val="28"/>
          <w:szCs w:val="28"/>
        </w:rPr>
        <w:t>нику служат провода, устройства, обеспечивающие уровень и качество напряжения и др.</w:t>
      </w:r>
      <w:r w:rsidRPr="00A61A98">
        <w:rPr>
          <w:sz w:val="28"/>
          <w:szCs w:val="28"/>
        </w:rPr>
        <w:tab/>
      </w:r>
    </w:p>
    <w:p w:rsidR="00F53321" w:rsidRDefault="00F53321" w:rsidP="00D704B4">
      <w:pPr>
        <w:pStyle w:val="rjjj"/>
        <w:spacing w:line="276" w:lineRule="auto"/>
        <w:jc w:val="both"/>
        <w:rPr>
          <w:sz w:val="28"/>
          <w:szCs w:val="28"/>
        </w:rPr>
      </w:pPr>
    </w:p>
    <w:p w:rsidR="00C0401E" w:rsidRDefault="00C0401E" w:rsidP="00C0401E">
      <w:pPr>
        <w:spacing w:before="6"/>
        <w:rPr>
          <w:i/>
          <w:sz w:val="3"/>
          <w:szCs w:val="3"/>
        </w:rPr>
      </w:pPr>
    </w:p>
    <w:p w:rsidR="00C0401E" w:rsidRDefault="00C0401E" w:rsidP="00C0401E">
      <w:pPr>
        <w:spacing w:line="200" w:lineRule="atLeast"/>
        <w:ind w:left="15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16270" cy="1711325"/>
                <wp:effectExtent l="0" t="0" r="8255" b="3175"/>
                <wp:docPr id="389" name="Группа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711325"/>
                          <a:chOff x="0" y="0"/>
                          <a:chExt cx="9002" cy="2695"/>
                        </a:xfrm>
                      </wpg:grpSpPr>
                      <wpg:grpSp>
                        <wpg:cNvPr id="390" name="Group 37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388" cy="2672"/>
                            <a:chOff x="12" y="12"/>
                            <a:chExt cx="2388" cy="2672"/>
                          </a:xfrm>
                        </wpg:grpSpPr>
                        <wps:wsp>
                          <wps:cNvPr id="391" name="Freeform 37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388" cy="267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388"/>
                                <a:gd name="T2" fmla="+- 0 2683 12"/>
                                <a:gd name="T3" fmla="*/ 2683 h 2672"/>
                                <a:gd name="T4" fmla="+- 0 2400 12"/>
                                <a:gd name="T5" fmla="*/ T4 w 2388"/>
                                <a:gd name="T6" fmla="+- 0 2683 12"/>
                                <a:gd name="T7" fmla="*/ 2683 h 2672"/>
                                <a:gd name="T8" fmla="+- 0 2400 12"/>
                                <a:gd name="T9" fmla="*/ T8 w 2388"/>
                                <a:gd name="T10" fmla="+- 0 12 12"/>
                                <a:gd name="T11" fmla="*/ 12 h 2672"/>
                                <a:gd name="T12" fmla="+- 0 12 12"/>
                                <a:gd name="T13" fmla="*/ T12 w 2388"/>
                                <a:gd name="T14" fmla="+- 0 12 12"/>
                                <a:gd name="T15" fmla="*/ 12 h 2672"/>
                                <a:gd name="T16" fmla="+- 0 12 12"/>
                                <a:gd name="T17" fmla="*/ T16 w 2388"/>
                                <a:gd name="T18" fmla="+- 0 2683 12"/>
                                <a:gd name="T19" fmla="*/ 2683 h 2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8" h="2672">
                                  <a:moveTo>
                                    <a:pt x="0" y="2671"/>
                                  </a:moveTo>
                                  <a:lnTo>
                                    <a:pt x="2388" y="2671"/>
                                  </a:lnTo>
                                  <a:lnTo>
                                    <a:pt x="2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2" name="Picture 3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" y="74"/>
                              <a:ext cx="998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3" name="Picture 3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4" y="355"/>
                              <a:ext cx="1555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4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9" y="676"/>
                              <a:ext cx="826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5" name="Picture 3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" y="926"/>
                              <a:ext cx="2261" cy="1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96" name="Group 377"/>
                        <wpg:cNvGrpSpPr>
                          <a:grpSpLocks/>
                        </wpg:cNvGrpSpPr>
                        <wpg:grpSpPr bwMode="auto">
                          <a:xfrm>
                            <a:off x="2400" y="1384"/>
                            <a:ext cx="624" cy="2"/>
                            <a:chOff x="2400" y="1384"/>
                            <a:chExt cx="624" cy="2"/>
                          </a:xfrm>
                        </wpg:grpSpPr>
                        <wps:wsp>
                          <wps:cNvPr id="397" name="Freeform 378"/>
                          <wps:cNvSpPr>
                            <a:spLocks/>
                          </wps:cNvSpPr>
                          <wps:spPr bwMode="auto">
                            <a:xfrm>
                              <a:off x="2400" y="1384"/>
                              <a:ext cx="624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624"/>
                                <a:gd name="T2" fmla="+- 0 3024 2400"/>
                                <a:gd name="T3" fmla="*/ T2 w 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">
                                  <a:moveTo>
                                    <a:pt x="0" y="0"/>
                                  </a:move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noFill/>
                            <a:ln w="14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8" name="Picture 3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4" y="192"/>
                              <a:ext cx="1862" cy="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9" name="Picture 3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1" y="564"/>
                              <a:ext cx="883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0" name="Picture 3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61" y="969"/>
                              <a:ext cx="2306" cy="1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3223" y="12"/>
                            <a:ext cx="2386" cy="2672"/>
                            <a:chOff x="3223" y="12"/>
                            <a:chExt cx="2386" cy="2672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3223" y="12"/>
                              <a:ext cx="2386" cy="2672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2386"/>
                                <a:gd name="T2" fmla="+- 0 2683 12"/>
                                <a:gd name="T3" fmla="*/ 2683 h 2672"/>
                                <a:gd name="T4" fmla="+- 0 5608 3223"/>
                                <a:gd name="T5" fmla="*/ T4 w 2386"/>
                                <a:gd name="T6" fmla="+- 0 2683 12"/>
                                <a:gd name="T7" fmla="*/ 2683 h 2672"/>
                                <a:gd name="T8" fmla="+- 0 5608 3223"/>
                                <a:gd name="T9" fmla="*/ T8 w 2386"/>
                                <a:gd name="T10" fmla="+- 0 12 12"/>
                                <a:gd name="T11" fmla="*/ 12 h 2672"/>
                                <a:gd name="T12" fmla="+- 0 3223 3223"/>
                                <a:gd name="T13" fmla="*/ T12 w 2386"/>
                                <a:gd name="T14" fmla="+- 0 12 12"/>
                                <a:gd name="T15" fmla="*/ 12 h 2672"/>
                                <a:gd name="T16" fmla="+- 0 3223 3223"/>
                                <a:gd name="T17" fmla="*/ T16 w 2386"/>
                                <a:gd name="T18" fmla="+- 0 2683 12"/>
                                <a:gd name="T19" fmla="*/ 2683 h 2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6" h="2672">
                                  <a:moveTo>
                                    <a:pt x="0" y="2671"/>
                                  </a:moveTo>
                                  <a:lnTo>
                                    <a:pt x="2385" y="2671"/>
                                  </a:lnTo>
                                  <a:lnTo>
                                    <a:pt x="2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4"/>
                        <wpg:cNvGrpSpPr>
                          <a:grpSpLocks/>
                        </wpg:cNvGrpSpPr>
                        <wpg:grpSpPr bwMode="auto">
                          <a:xfrm>
                            <a:off x="3007" y="1312"/>
                            <a:ext cx="216" cy="144"/>
                            <a:chOff x="3007" y="1312"/>
                            <a:chExt cx="216" cy="144"/>
                          </a:xfrm>
                        </wpg:grpSpPr>
                        <wps:wsp>
                          <wps:cNvPr id="404" name="Freeform 385"/>
                          <wps:cNvSpPr>
                            <a:spLocks/>
                          </wps:cNvSpPr>
                          <wps:spPr bwMode="auto">
                            <a:xfrm>
                              <a:off x="3007" y="1312"/>
                              <a:ext cx="216" cy="144"/>
                            </a:xfrm>
                            <a:custGeom>
                              <a:avLst/>
                              <a:gdLst>
                                <a:gd name="T0" fmla="+- 0 3007 3007"/>
                                <a:gd name="T1" fmla="*/ T0 w 216"/>
                                <a:gd name="T2" fmla="+- 0 1312 1312"/>
                                <a:gd name="T3" fmla="*/ 1312 h 144"/>
                                <a:gd name="T4" fmla="+- 0 3007 3007"/>
                                <a:gd name="T5" fmla="*/ T4 w 216"/>
                                <a:gd name="T6" fmla="+- 0 1456 1312"/>
                                <a:gd name="T7" fmla="*/ 1456 h 144"/>
                                <a:gd name="T8" fmla="+- 0 3223 3007"/>
                                <a:gd name="T9" fmla="*/ T8 w 216"/>
                                <a:gd name="T10" fmla="+- 0 1384 1312"/>
                                <a:gd name="T11" fmla="*/ 1384 h 144"/>
                                <a:gd name="T12" fmla="+- 0 3007 3007"/>
                                <a:gd name="T13" fmla="*/ T12 w 216"/>
                                <a:gd name="T14" fmla="+- 0 1312 1312"/>
                                <a:gd name="T15" fmla="*/ 131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6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216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86"/>
                        <wpg:cNvGrpSpPr>
                          <a:grpSpLocks/>
                        </wpg:cNvGrpSpPr>
                        <wpg:grpSpPr bwMode="auto">
                          <a:xfrm>
                            <a:off x="5640" y="1384"/>
                            <a:ext cx="624" cy="2"/>
                            <a:chOff x="5640" y="1384"/>
                            <a:chExt cx="624" cy="2"/>
                          </a:xfrm>
                        </wpg:grpSpPr>
                        <wps:wsp>
                          <wps:cNvPr id="406" name="Freeform 387"/>
                          <wps:cNvSpPr>
                            <a:spLocks/>
                          </wps:cNvSpPr>
                          <wps:spPr bwMode="auto">
                            <a:xfrm>
                              <a:off x="5640" y="1384"/>
                              <a:ext cx="624" cy="2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T0 w 624"/>
                                <a:gd name="T2" fmla="+- 0 6264 5640"/>
                                <a:gd name="T3" fmla="*/ T2 w 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">
                                  <a:moveTo>
                                    <a:pt x="0" y="0"/>
                                  </a:move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noFill/>
                            <a:ln w="14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88"/>
                        <wpg:cNvGrpSpPr>
                          <a:grpSpLocks/>
                        </wpg:cNvGrpSpPr>
                        <wpg:grpSpPr bwMode="auto">
                          <a:xfrm>
                            <a:off x="6458" y="12"/>
                            <a:ext cx="2532" cy="2672"/>
                            <a:chOff x="6458" y="12"/>
                            <a:chExt cx="2532" cy="2672"/>
                          </a:xfrm>
                        </wpg:grpSpPr>
                        <wps:wsp>
                          <wps:cNvPr id="408" name="Freeform 389"/>
                          <wps:cNvSpPr>
                            <a:spLocks/>
                          </wps:cNvSpPr>
                          <wps:spPr bwMode="auto">
                            <a:xfrm>
                              <a:off x="6458" y="12"/>
                              <a:ext cx="2532" cy="2672"/>
                            </a:xfrm>
                            <a:custGeom>
                              <a:avLst/>
                              <a:gdLst>
                                <a:gd name="T0" fmla="+- 0 6458 6458"/>
                                <a:gd name="T1" fmla="*/ T0 w 2532"/>
                                <a:gd name="T2" fmla="+- 0 2683 12"/>
                                <a:gd name="T3" fmla="*/ 2683 h 2672"/>
                                <a:gd name="T4" fmla="+- 0 8990 6458"/>
                                <a:gd name="T5" fmla="*/ T4 w 2532"/>
                                <a:gd name="T6" fmla="+- 0 2683 12"/>
                                <a:gd name="T7" fmla="*/ 2683 h 2672"/>
                                <a:gd name="T8" fmla="+- 0 8990 6458"/>
                                <a:gd name="T9" fmla="*/ T8 w 2532"/>
                                <a:gd name="T10" fmla="+- 0 12 12"/>
                                <a:gd name="T11" fmla="*/ 12 h 2672"/>
                                <a:gd name="T12" fmla="+- 0 6458 6458"/>
                                <a:gd name="T13" fmla="*/ T12 w 2532"/>
                                <a:gd name="T14" fmla="+- 0 12 12"/>
                                <a:gd name="T15" fmla="*/ 12 h 2672"/>
                                <a:gd name="T16" fmla="+- 0 6458 6458"/>
                                <a:gd name="T17" fmla="*/ T16 w 2532"/>
                                <a:gd name="T18" fmla="+- 0 2683 12"/>
                                <a:gd name="T19" fmla="*/ 2683 h 2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2" h="2672">
                                  <a:moveTo>
                                    <a:pt x="0" y="2671"/>
                                  </a:moveTo>
                                  <a:lnTo>
                                    <a:pt x="2532" y="2671"/>
                                  </a:lnTo>
                                  <a:lnTo>
                                    <a:pt x="2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9" name="Picture 3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3" y="424"/>
                              <a:ext cx="1555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0" name="Picture 3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08" y="746"/>
                              <a:ext cx="826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1" name="Picture 3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7" y="926"/>
                              <a:ext cx="2470" cy="1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2" name="Picture 3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4" y="144"/>
                              <a:ext cx="1056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13" name="Group 394"/>
                        <wpg:cNvGrpSpPr>
                          <a:grpSpLocks/>
                        </wpg:cNvGrpSpPr>
                        <wpg:grpSpPr bwMode="auto">
                          <a:xfrm>
                            <a:off x="6247" y="1312"/>
                            <a:ext cx="216" cy="144"/>
                            <a:chOff x="6247" y="1312"/>
                            <a:chExt cx="216" cy="144"/>
                          </a:xfrm>
                        </wpg:grpSpPr>
                        <wps:wsp>
                          <wps:cNvPr id="414" name="Freeform 395"/>
                          <wps:cNvSpPr>
                            <a:spLocks/>
                          </wps:cNvSpPr>
                          <wps:spPr bwMode="auto">
                            <a:xfrm>
                              <a:off x="6247" y="1312"/>
                              <a:ext cx="216" cy="144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216"/>
                                <a:gd name="T2" fmla="+- 0 1312 1312"/>
                                <a:gd name="T3" fmla="*/ 1312 h 144"/>
                                <a:gd name="T4" fmla="+- 0 6247 6247"/>
                                <a:gd name="T5" fmla="*/ T4 w 216"/>
                                <a:gd name="T6" fmla="+- 0 1456 1312"/>
                                <a:gd name="T7" fmla="*/ 1456 h 144"/>
                                <a:gd name="T8" fmla="+- 0 6463 6247"/>
                                <a:gd name="T9" fmla="*/ T8 w 216"/>
                                <a:gd name="T10" fmla="+- 0 1384 1312"/>
                                <a:gd name="T11" fmla="*/ 1384 h 144"/>
                                <a:gd name="T12" fmla="+- 0 6247 6247"/>
                                <a:gd name="T13" fmla="*/ T12 w 216"/>
                                <a:gd name="T14" fmla="+- 0 1312 1312"/>
                                <a:gd name="T15" fmla="*/ 131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6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216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89" o:spid="_x0000_s1026" style="width:450.1pt;height:134.75pt;mso-position-horizontal-relative:char;mso-position-vertical-relative:line" coordsize="9002,26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">
                <v:group id="Group 371" o:spid="_x0000_s1027" style="position:absolute;left:12;top:12;width:2388;height:2672" coordorigin="12,12" coordsize="2388,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72" o:spid="_x0000_s1028" style="position:absolute;left:12;top:12;width:2388;height:2672;visibility:visible;mso-wrap-style:square;v-text-anchor:top" coordsize="2388,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SHsUA&#10;AADcAAAADwAAAGRycy9kb3ducmV2LnhtbESPQWvCQBSE7wX/w/KEXorZWKFodBVpEeKp1Hjw+Mg+&#10;k2D2bcyuSfTXdwsFj8PMfMOsNoOpRUetqywrmEYxCOLc6ooLBcdsN5mDcB5ZY22ZFNzJwWY9ellh&#10;om3PP9QdfCEChF2CCkrvm0RKl5dk0EW2IQ7e2bYGfZBtIXWLfYCbWr7H8Yc0WHFYKLGhz5Lyy+Fm&#10;FNg3fdp/fXOVZn0d3x/Xgh+uV+p1PGyXIDwN/hn+b6dawWwxhb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dIexQAAANwAAAAPAAAAAAAAAAAAAAAAAJgCAABkcnMv&#10;ZG93bnJldi54bWxQSwUGAAAAAAQABAD1AAAAigMAAAAA&#10;" path="m,2671r2388,l2388,,,,,2671xe" filled="f" strokeweight=".40994mm">
                    <v:path arrowok="t" o:connecttype="custom" o:connectlocs="0,2683;2388,2683;2388,12;0,12;0,2683" o:connectangles="0,0,0,0,0"/>
                  </v:shape>
                  <v:shape id="Picture 373" o:spid="_x0000_s1029" type="#_x0000_t75" style="position:absolute;left:724;top:74;width:998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jCzzBAAAA3AAAAA8AAABkcnMvZG93bnJldi54bWxET9uKwjAUfF/wH8IRfFk0XQXRahQRBUEE&#10;rX7AoTm2xeakJFmtfr0RFvZthrkx82VranEn5yvLCn4GCQji3OqKCwWX87Y/AeEDssbaMil4kofl&#10;ovM1x1TbB5/onoVCxBL2KSooQ2hSKX1ekkE/sA1x1K7WGQyRukJqh49Ybmo5TJKxNFhxXCixoXVJ&#10;+S37NQrc7nL0z+vhe/Py7T7L9qdVoFapXrddzUBEHP7Nf+mdVjCaDuFzJh4B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jCzzBAAAA3AAAAA8AAAAAAAAAAAAAAAAAnwIA&#10;AGRycy9kb3ducmV2LnhtbFBLBQYAAAAABAAEAPcAAACNAwAAAAA=&#10;">
                    <v:imagedata r:id="rId40" o:title=""/>
                  </v:shape>
                  <v:shape id="Picture 374" o:spid="_x0000_s1030" type="#_x0000_t75" style="position:absolute;left:424;top:355;width:1555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ib6PGAAAA3AAAAA8AAABkcnMvZG93bnJldi54bWxEj0FrAjEUhO8F/0N4Qi9Fs1YQXY2iBWUv&#10;pajV83Pz3F3dvGyTVLf/vikIPQ4z8w0zW7SmFjdyvrKsYNBPQBDnVldcKPjcr3tjED4ga6wtk4If&#10;8rCYd55mmGp75y3ddqEQEcI+RQVlCE0qpc9LMuj7tiGO3tk6gyFKV0jt8B7hppavSTKSBiuOCyU2&#10;9FZSft19GwXr8Ue2X70f3PHwNdpkp9PGvlyMUs/ddjkFEagN/+FHO9MKhpMh/J2JR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+Jvo8YAAADcAAAADwAAAAAAAAAAAAAA&#10;AACfAgAAZHJzL2Rvd25yZXYueG1sUEsFBgAAAAAEAAQA9wAAAJIDAAAAAA==&#10;">
                    <v:imagedata r:id="rId41" o:title=""/>
                  </v:shape>
                  <v:shape id="Picture 375" o:spid="_x0000_s1031" type="#_x0000_t75" style="position:absolute;left:789;top:676;width:826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EMFLGAAAA3AAAAA8AAABkcnMvZG93bnJldi54bWxEj0FrwkAUhO8F/8PyCr1I3WhFYsxGpFD0&#10;UBC1YLw9ss8kNPs2ZDea/vtuQehxmJlvmHQ9mEbcqHO1ZQXTSQSCuLC65lLB1+njNQbhPLLGxjIp&#10;+CEH62z0lGKi7Z0PdDv6UgQIuwQVVN63iZSuqMigm9iWOHhX2xn0QXal1B3eA9w0chZFC2mw5rBQ&#10;YUvvFRXfx94o6M/x5/a6zfdI0WXW79p8OtZWqZfnYbMC4Wnw/+FHe6cVvC3n8HcmHAGZ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wQwUsYAAADcAAAADwAAAAAAAAAAAAAA&#10;AACfAgAAZHJzL2Rvd25yZXYueG1sUEsFBgAAAAAEAAQA9wAAAJIDAAAAAA==&#10;">
                    <v:imagedata r:id="rId42" o:title=""/>
                  </v:shape>
                  <v:shape id="Picture 376" o:spid="_x0000_s1032" type="#_x0000_t75" style="position:absolute;left:74;top:926;width:2261;height:1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ElnXFAAAA3AAAAA8AAABkcnMvZG93bnJldi54bWxEj09rwkAUxO8Fv8PyBG+6qdLSRjdSCv4B&#10;L62mnh/Z12xI9m3IrjHtp+8KQo/DzPyGWa0H24ieOl85VvA4S0AQF05XXCrIT5vpCwgfkDU2jknB&#10;D3lYZ6OHFabaXfmT+mMoRYSwT1GBCaFNpfSFIYt+5lri6H27zmKIsiul7vAa4baR8yR5lhYrjgsG&#10;W3o3VNTHi1Xwuz+XfV3pQ95uMf865eZjtxiUmoyHtyWIQEP4D9/be61g8foEtzPxCMj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BJZ1xQAAANwAAAAPAAAAAAAAAAAAAAAA&#10;AJ8CAABkcnMvZG93bnJldi54bWxQSwUGAAAAAAQABAD3AAAAkQMAAAAA&#10;">
                    <v:imagedata r:id="rId43" o:title=""/>
                  </v:shape>
                </v:group>
                <v:group id="Group 377" o:spid="_x0000_s1033" style="position:absolute;left:2400;top:1384;width:624;height:2" coordorigin="2400,1384" coordsize="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78" o:spid="_x0000_s1034" style="position:absolute;left:2400;top:1384;width:624;height:2;visibility:visible;mso-wrap-style:square;v-text-anchor:top" coordsize="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/fsYA&#10;AADcAAAADwAAAGRycy9kb3ducmV2LnhtbESPzWrDMBCE74G+g9hAb42UlvTHjRJK2qTuLXULIbfF&#10;2lqm1spYSuy8fVQo5DjMzDfMfDm4RhypC7VnDdOJAkFcelNzpeH7a33zCCJEZIONZ9JwogDLxdVo&#10;jpnxPX/SsYiVSBAOGWqwMbaZlKG05DBMfEucvB/fOYxJdpU0HfYJ7hp5q9S9dFhzWrDY0spS+Vsc&#10;nIb84+29WG32+UztlKxew9YW217r6/Hw8gwi0hAv4f92bjTcPT3A35l0BOTi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h/fsYAAADcAAAADwAAAAAAAAAAAAAAAACYAgAAZHJz&#10;L2Rvd25yZXYueG1sUEsFBgAAAAAEAAQA9QAAAIsDAAAAAA==&#10;" path="m,l624,e" filled="f" strokeweight=".41011mm">
                    <v:path arrowok="t" o:connecttype="custom" o:connectlocs="0,0;624,0" o:connectangles="0,0"/>
                  </v:shape>
                  <v:shape id="Picture 379" o:spid="_x0000_s1035" type="#_x0000_t75" style="position:absolute;left:3494;top:192;width:1862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/Bk7AAAAA3AAAAA8AAABkcnMvZG93bnJldi54bWxET8tqAjEU3Qv+Q7iCG9GMVsROjSJCwU0X&#10;VT/gMrnzaCc3wyRNZv7eLIQuD+d9OA2mFYF611hWsF5lIIgLqxuuFDzun8s9COeRNbaWScFIDk7H&#10;6eSAubaRvyncfCVSCLscFdTed7mUrqjJoFvZjjhxpe0N+gT7SuoeYwo3rdxk2U4abDg11NjRpabi&#10;9/ZnFFzGr3IosxDjdiF/HjHIdhyDUvPZcP4A4Wnw/+KX+6oVvL2ntelMOgLy+A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8GTsAAAADcAAAADwAAAAAAAAAAAAAAAACfAgAA&#10;ZHJzL2Rvd25yZXYueG1sUEsFBgAAAAAEAAQA9wAAAIwDAAAAAA==&#10;">
                    <v:imagedata r:id="rId44" o:title=""/>
                  </v:shape>
                  <v:shape id="Picture 380" o:spid="_x0000_s1036" type="#_x0000_t75" style="position:absolute;left:3981;top:564;width:883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aVJ7DAAAA3AAAAA8AAABkcnMvZG93bnJldi54bWxEj91qwkAUhO8LfYflFLyrG6NoE12lCgV7&#10;I2h9gEP25Aez54TsNqZv7xYKvRxm5htmsxtdqwbqfSNsYDZNQBEXYhuuDFy/Pl7fQPmAbLEVJgM/&#10;5GG3fX7aYG7lzmcaLqFSEcI+RwN1CF2utS9qcuin0hFHr5TeYYiyr7Tt8R7hrtVpkiy1w4bjQo0d&#10;HWoqbpdvZ6DMbicZSD7dvknLlaSLM12Pxkxexvc1qEBj+A//tY/WwDzL4PdMPAJ6+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pUnsMAAADcAAAADwAAAAAAAAAAAAAAAACf&#10;AgAAZHJzL2Rvd25yZXYueG1sUEsFBgAAAAAEAAQA9wAAAI8DAAAAAA==&#10;">
                    <v:imagedata r:id="rId45" o:title=""/>
                  </v:shape>
                  <v:shape id="Picture 381" o:spid="_x0000_s1037" type="#_x0000_t75" style="position:absolute;left:3261;top:969;width:2306;height:1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K3u/AAAA3AAAAA8AAABkcnMvZG93bnJldi54bWxET81qAjEQvgt9hzBCb5pYipStUUToH3hx&#10;7QMMybhZ3Jksm6jbPn1zEHr8+P5Xm5E7daUhtVEsLOYGFImLvpXGwvfxbfYCKmUUj10UsvBDCTbr&#10;h8kKKx9vcqBrnRtVQiRVaCHk3FdaJxeIMc1jT1K4UxwYc4FDo/2AtxLOnX4yZqkZWykNAXvaBXLn&#10;+sIW9ubcsuPjvo5u+/sevog/DhdrH6fj9hVUpjH/i+/uT2/h2ZT55Uw5Anr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5St7vwAAANwAAAAPAAAAAAAAAAAAAAAAAJ8CAABk&#10;cnMvZG93bnJldi54bWxQSwUGAAAAAAQABAD3AAAAiwMAAAAA&#10;">
                    <v:imagedata r:id="rId46" o:title=""/>
                  </v:shape>
                </v:group>
                <v:group id="Group 382" o:spid="_x0000_s1038" style="position:absolute;left:3223;top:12;width:2386;height:2672" coordorigin="3223,12" coordsize="2386,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39" style="position:absolute;left:3223;top:12;width:2386;height:2672;visibility:visible;mso-wrap-style:square;v-text-anchor:top" coordsize="2386,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QscUA&#10;AADcAAAADwAAAGRycy9kb3ducmV2LnhtbESPQWvCQBSE74X+h+UVeim6USRIdJVSKLU92ejB4yP7&#10;zMZm34bdbRL/fVcQehxm5htmvR1tK3ryoXGsYDbNQBBXTjdcKzge3idLECEia2wdk4IrBdhuHh/W&#10;WGg38Df1ZaxFgnAoUIGJsSukDJUhi2HqOuLknZ23GJP0tdQehwS3rZxnWS4tNpwWDHb0Zqj6KX+t&#10;Anv5yK8nUy7lJ+U7evHDVz/bK/X8NL6uQEQa43/43t5pBYtsDr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NCxxQAAANwAAAAPAAAAAAAAAAAAAAAAAJgCAABkcnMv&#10;ZG93bnJldi54bWxQSwUGAAAAAAQABAD1AAAAigMAAAAA&#10;" path="m,2671r2385,l2385,,,,,2671xe" filled="f" strokeweight=".40994mm">
                    <v:path arrowok="t" o:connecttype="custom" o:connectlocs="0,2683;2385,2683;2385,12;0,12;0,2683" o:connectangles="0,0,0,0,0"/>
                  </v:shape>
                </v:group>
                <v:group id="Group 384" o:spid="_x0000_s1040" style="position:absolute;left:3007;top:1312;width:216;height:144" coordorigin="3007,1312" coordsize="21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5" o:spid="_x0000_s1041" style="position:absolute;left:3007;top:1312;width:216;height:144;visibility:visible;mso-wrap-style:square;v-text-anchor:top" coordsize="21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57MQA&#10;AADcAAAADwAAAGRycy9kb3ducmV2LnhtbESPzarCMBSE94LvEI5wN6Kpl3KRahQVBMGF1J+Fu0Nz&#10;bKvNSWmi1rc3gnCXw8x8w0znranEgxpXWlYwGkYgiDOrS84VHA/rwRiE88gaK8uk4EUO5rNuZ4qJ&#10;tk9O6bH3uQgQdgkqKLyvEyldVpBBN7Q1cfAutjHog2xyqRt8Brip5G8U/UmDJYeFAmtaFZTd9nej&#10;oN3StdLpYZedlnFZ71aUbs99pX567WICwlPr/8Pf9kYriKMYPmfC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uezEAAAA3AAAAA8AAAAAAAAAAAAAAAAAmAIAAGRycy9k&#10;b3ducmV2LnhtbFBLBQYAAAAABAAEAPUAAACJAwAAAAA=&#10;" path="m,l,144,216,72,,xe" fillcolor="black" stroked="f">
                    <v:path arrowok="t" o:connecttype="custom" o:connectlocs="0,1312;0,1456;216,1384;0,1312" o:connectangles="0,0,0,0"/>
                  </v:shape>
                </v:group>
                <v:group id="Group 386" o:spid="_x0000_s1042" style="position:absolute;left:5640;top:1384;width:624;height:2" coordorigin="5640,1384" coordsize="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87" o:spid="_x0000_s1043" style="position:absolute;left:5640;top:1384;width:624;height:2;visibility:visible;mso-wrap-style:square;v-text-anchor:top" coordsize="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CB8UA&#10;AADcAAAADwAAAGRycy9kb3ducmV2LnhtbESPT2sCMRTE7wW/Q3hCbzWxtCKrUYr2z/amqyC9PTav&#10;m6Wbl2WTuttvb4SCx2FmfsMs14NrxJm6UHvWMJ0oEMSlNzVXGo6Ht4c5iBCRDTaeScMfBVivRndL&#10;zIzveU/nIlYiQThkqMHG2GZShtKSwzDxLXHyvn3nMCbZVdJ02Ce4a+SjUjPpsOa0YLGljaXyp/h1&#10;GvLP149i8/6VP6uTktU27Gyx67W+Hw8vCxCRhngL/7dzo+FJzeB6Jh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IIHxQAAANwAAAAPAAAAAAAAAAAAAAAAAJgCAABkcnMv&#10;ZG93bnJldi54bWxQSwUGAAAAAAQABAD1AAAAigMAAAAA&#10;" path="m,l624,e" filled="f" strokeweight=".41011mm">
                    <v:path arrowok="t" o:connecttype="custom" o:connectlocs="0,0;624,0" o:connectangles="0,0"/>
                  </v:shape>
                </v:group>
                <v:group id="Group 388" o:spid="_x0000_s1044" style="position:absolute;left:6458;top:12;width:2532;height:2672" coordorigin="6458,12" coordsize="2532,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89" o:spid="_x0000_s1045" style="position:absolute;left:6458;top:12;width:2532;height:2672;visibility:visible;mso-wrap-style:square;v-text-anchor:top" coordsize="2532,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6XsEA&#10;AADcAAAADwAAAGRycy9kb3ducmV2LnhtbERPzWoCMRC+F3yHMIK3mlVaka1RRBDXHgrqPsCYTHe3&#10;TSZLkur27ZtDwePH97/aDM6KG4XYeVYwmxYgiLU3HTcK6sv+eQkiJmSD1jMp+KUIm/XoaYWl8Xc+&#10;0e2cGpFDOJaooE2pL6WMuiWHcep74sx9+uAwZRgaaQLec7izcl4UC+mw49zQYk+7lvT3+ccpONhX&#10;W3X6o97pr/p4qK7hfVEHpSbjYfsGItGQHuJ/d2UUvBR5bT6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4+l7BAAAA3AAAAA8AAAAAAAAAAAAAAAAAmAIAAGRycy9kb3du&#10;cmV2LnhtbFBLBQYAAAAABAAEAPUAAACGAwAAAAA=&#10;" path="m,2671r2532,l2532,,,,,2671xe" filled="f" strokeweight=".40994mm">
                    <v:path arrowok="t" o:connecttype="custom" o:connectlocs="0,2683;2532,2683;2532,12;0,12;0,2683" o:connectangles="0,0,0,0,0"/>
                  </v:shape>
                  <v:shape id="Picture 390" o:spid="_x0000_s1046" type="#_x0000_t75" style="position:absolute;left:6943;top:424;width:1555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M9UXFAAAA3AAAAA8AAABkcnMvZG93bnJldi54bWxEj19rwjAUxd8Fv0O4wl5E0w0VV40iMlFw&#10;DKqDvd4117asuSlJpvXbG0Hw8XD+/DjzZWtqcSbnK8sKXocJCOLc6ooLBd/HzWAKwgdkjbVlUnAl&#10;D8tFtzPHVNsLZ3Q+hELEEfYpKihDaFIpfV6SQT+0DXH0TtYZDFG6QmqHlzhuavmWJBNpsOJIKLGh&#10;dUn53+HfRO7P/vj1u13vPl023Yw+xivXzwqlXnrtagYiUBue4Ud7pxWMkne4n4lH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PVFxQAAANwAAAAPAAAAAAAAAAAAAAAA&#10;AJ8CAABkcnMvZG93bnJldi54bWxQSwUGAAAAAAQABAD3AAAAkQMAAAAA&#10;">
                    <v:imagedata r:id="rId47" o:title=""/>
                  </v:shape>
                  <v:shape id="Picture 391" o:spid="_x0000_s1047" type="#_x0000_t75" style="position:absolute;left:7308;top:746;width:826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0Jv7EAAAA3AAAAA8AAABkcnMvZG93bnJldi54bWxET01rwkAQvQv+h2UKXkQ3lmBLdJVSWutB&#10;oVURj0N2msRmZ2N2a6K/3j0IHh/vezpvTSnOVLvCsoLRMAJBnFpdcKZgt/0cvIJwHlljaZkUXMjB&#10;fNbtTDHRtuEfOm98JkIIuwQV5N5XiZQuzcmgG9qKOHC/tjboA6wzqWtsQrgp5XMUjaXBgkNDjhW9&#10;55T+bf6Ngu+X0+Kwb9ZHeVpddRk3X/FHn5XqPbVvExCeWv8Q391LrSAehfnhTDgC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0Jv7EAAAA3AAAAA8AAAAAAAAAAAAAAAAA&#10;nwIAAGRycy9kb3ducmV2LnhtbFBLBQYAAAAABAAEAPcAAACQAwAAAAA=&#10;">
                    <v:imagedata r:id="rId48" o:title=""/>
                  </v:shape>
                  <v:shape id="Picture 392" o:spid="_x0000_s1048" type="#_x0000_t75" style="position:absolute;left:6487;top:926;width:2470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oLpXFAAAA3AAAAA8AAABkcnMvZG93bnJldi54bWxEj81qwzAQhO+BvIPYQm+J7LaUxI0SQkug&#10;0BDI/3WxtpaptTKS6rh5+ipQ6HGYmW+Y2aK3jejIh9qxgnycgSAuna65UnDYr0YTECEia2wck4If&#10;CrCYDwczLLS78Ja6XaxEgnAoUIGJsS2kDKUhi2HsWuLkfTpvMSbpK6k9XhLcNvIhy56lxZrTgsGW&#10;Xg2VX7tvq6DrKzyePjbb6/nxza9NXE0316NS93f98gVEpD7+h//a71rBU57D7Uw6An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aC6VxQAAANwAAAAPAAAAAAAAAAAAAAAA&#10;AJ8CAABkcnMvZG93bnJldi54bWxQSwUGAAAAAAQABAD3AAAAkQMAAAAA&#10;">
                    <v:imagedata r:id="rId49" o:title=""/>
                  </v:shape>
                  <v:shape id="Picture 393" o:spid="_x0000_s1049" type="#_x0000_t75" style="position:absolute;left:7204;top:144;width:1056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tmALEAAAA3AAAAA8AAABkcnMvZG93bnJldi54bWxEj8FqwzAQRO+F/oPYQi6lkeOYtLiWgykE&#10;gk9N0g/YWlvLrbUylpI4fx8FCjkOM/OGKdaT7cWJRt85VrCYJyCIG6c7bhV8HTYvbyB8QNbYOyYF&#10;F/KwLh8fCsy1O/OOTvvQighhn6MCE8KQS+kbQxb93A3E0ftxo8UQ5dhKPeI5wm0v0yRZSYsdxwWD&#10;A30Yav72R6sg/f7lqsqeaZBmWX/6rM5euVZq9jRV7yACTeEe/m9vtYJskcLtTDwCsr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tmALEAAAA3AAAAA8AAAAAAAAAAAAAAAAA&#10;nwIAAGRycy9kb3ducmV2LnhtbFBLBQYAAAAABAAEAPcAAACQAwAAAAA=&#10;">
                    <v:imagedata r:id="rId50" o:title=""/>
                  </v:shape>
                </v:group>
                <v:group id="Group 394" o:spid="_x0000_s1050" style="position:absolute;left:6247;top:1312;width:216;height:144" coordorigin="6247,1312" coordsize="21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95" o:spid="_x0000_s1051" style="position:absolute;left:6247;top:1312;width:216;height:144;visibility:visible;mso-wrap-style:square;v-text-anchor:top" coordsize="21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vMcQA&#10;AADcAAAADwAAAGRycy9kb3ducmV2LnhtbESPzarCMBSE9xd8h3AENxdNlSJSjaKCILiQ+rNwd2iO&#10;bbU5KU3U+vbmwgWXw8x8w8wWranEkxpXWlYwHEQgiDOrS84VnI6b/gSE88gaK8uk4E0OFvPOzwwT&#10;bV+c0vPgcxEg7BJUUHhfJ1K6rCCDbmBr4uBdbWPQB9nkUjf4CnBTyVEUjaXBksNCgTWtC8ruh4dR&#10;0O7oVun0uM/Oq7is92tKd5dfpXrddjkF4an13/B/e6sVxMMY/s6EIy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7LzHEAAAA3AAAAA8AAAAAAAAAAAAAAAAAmAIAAGRycy9k&#10;b3ducmV2LnhtbFBLBQYAAAAABAAEAPUAAACJAwAAAAA=&#10;" path="m,l,144,216,72,,xe" fillcolor="black" stroked="f">
                    <v:path arrowok="t" o:connecttype="custom" o:connectlocs="0,1312;0,1456;216,1384;0,1312" o:connectangles="0,0,0,0"/>
                  </v:shape>
                </v:group>
                <w10:anchorlock/>
              </v:group>
            </w:pict>
          </mc:Fallback>
        </mc:AlternateContent>
      </w:r>
    </w:p>
    <w:p w:rsidR="00C0401E" w:rsidRPr="00466CFA" w:rsidRDefault="00C0401E" w:rsidP="00C0401E">
      <w:pPr>
        <w:spacing w:before="28"/>
        <w:ind w:left="4"/>
        <w:jc w:val="center"/>
      </w:pPr>
      <w:r w:rsidRPr="00466CFA">
        <w:rPr>
          <w:i/>
        </w:rPr>
        <w:t>б</w:t>
      </w:r>
    </w:p>
    <w:p w:rsidR="00C0401E" w:rsidRPr="00466CFA" w:rsidRDefault="00C0401E" w:rsidP="00C0401E">
      <w:pPr>
        <w:spacing w:before="1"/>
        <w:ind w:left="3365" w:right="120" w:hanging="2441"/>
        <w:rPr>
          <w:sz w:val="28"/>
          <w:szCs w:val="28"/>
        </w:rPr>
      </w:pPr>
      <w:r w:rsidRPr="00466CFA">
        <w:rPr>
          <w:i/>
          <w:spacing w:val="-1"/>
          <w:sz w:val="28"/>
          <w:szCs w:val="28"/>
        </w:rPr>
        <w:t>Рисунок</w:t>
      </w:r>
      <w:r w:rsidRPr="00466CFA">
        <w:rPr>
          <w:i/>
          <w:spacing w:val="-3"/>
          <w:sz w:val="28"/>
          <w:szCs w:val="28"/>
        </w:rPr>
        <w:t xml:space="preserve"> </w:t>
      </w:r>
      <w:r w:rsidR="00F53321">
        <w:rPr>
          <w:i/>
          <w:sz w:val="28"/>
          <w:szCs w:val="28"/>
        </w:rPr>
        <w:t>4</w:t>
      </w:r>
      <w:r w:rsidRPr="00466CFA">
        <w:rPr>
          <w:i/>
          <w:sz w:val="28"/>
          <w:szCs w:val="28"/>
        </w:rPr>
        <w:t xml:space="preserve"> -</w:t>
      </w:r>
      <w:r w:rsidRPr="00466CFA">
        <w:rPr>
          <w:i/>
          <w:spacing w:val="-1"/>
          <w:sz w:val="28"/>
          <w:szCs w:val="28"/>
        </w:rPr>
        <w:t xml:space="preserve"> Электрическая</w:t>
      </w:r>
      <w:r w:rsidRPr="00466CFA">
        <w:rPr>
          <w:i/>
          <w:spacing w:val="-2"/>
          <w:sz w:val="28"/>
          <w:szCs w:val="28"/>
        </w:rPr>
        <w:t xml:space="preserve"> </w:t>
      </w:r>
      <w:r w:rsidRPr="00466CFA">
        <w:rPr>
          <w:i/>
          <w:spacing w:val="-1"/>
          <w:sz w:val="28"/>
          <w:szCs w:val="28"/>
        </w:rPr>
        <w:t>цепь:</w:t>
      </w:r>
      <w:r w:rsidRPr="00466CFA">
        <w:rPr>
          <w:i/>
          <w:sz w:val="28"/>
          <w:szCs w:val="28"/>
        </w:rPr>
        <w:t xml:space="preserve"> </w:t>
      </w:r>
      <w:r w:rsidRPr="00466CFA">
        <w:rPr>
          <w:i/>
          <w:spacing w:val="-1"/>
          <w:sz w:val="28"/>
          <w:szCs w:val="28"/>
        </w:rPr>
        <w:t>блок</w:t>
      </w:r>
      <w:r w:rsidRPr="00466CFA">
        <w:rPr>
          <w:i/>
          <w:sz w:val="28"/>
          <w:szCs w:val="28"/>
        </w:rPr>
        <w:t xml:space="preserve"> </w:t>
      </w:r>
      <w:r w:rsidRPr="00466CFA">
        <w:rPr>
          <w:i/>
          <w:spacing w:val="-1"/>
          <w:sz w:val="28"/>
          <w:szCs w:val="28"/>
        </w:rPr>
        <w:t>схема</w:t>
      </w:r>
    </w:p>
    <w:p w:rsidR="00F53321" w:rsidRDefault="00F53321" w:rsidP="00D704B4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  <w:u w:val="single"/>
        </w:rPr>
      </w:pPr>
    </w:p>
    <w:p w:rsidR="00D704B4" w:rsidRPr="00A61A98" w:rsidRDefault="00D704B4" w:rsidP="00D704B4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  <w:u w:val="single"/>
        </w:rPr>
      </w:pPr>
      <w:r w:rsidRPr="00A61A98">
        <w:rPr>
          <w:b/>
          <w:bCs/>
          <w:spacing w:val="-1"/>
          <w:sz w:val="28"/>
          <w:szCs w:val="28"/>
          <w:u w:val="single"/>
        </w:rPr>
        <w:t>3. Основные законы для расчета электрических цепей.</w:t>
      </w:r>
    </w:p>
    <w:p w:rsidR="00F53321" w:rsidRPr="00466CFA" w:rsidRDefault="00F53321" w:rsidP="00F53321">
      <w:pPr>
        <w:pStyle w:val="a6"/>
        <w:ind w:right="107" w:firstLine="720"/>
        <w:jc w:val="both"/>
      </w:pPr>
      <w:r w:rsidRPr="00466CFA">
        <w:rPr>
          <w:spacing w:val="-1"/>
        </w:rPr>
        <w:t>На</w:t>
      </w:r>
      <w:r w:rsidRPr="00466CFA">
        <w:rPr>
          <w:spacing w:val="16"/>
        </w:rPr>
        <w:t xml:space="preserve"> </w:t>
      </w:r>
      <w:r w:rsidRPr="00466CFA">
        <w:rPr>
          <w:spacing w:val="-1"/>
        </w:rPr>
        <w:t>практике,</w:t>
      </w:r>
      <w:r w:rsidRPr="00466CFA">
        <w:rPr>
          <w:spacing w:val="15"/>
        </w:rPr>
        <w:t xml:space="preserve"> </w:t>
      </w:r>
      <w:r w:rsidRPr="00466CFA">
        <w:rPr>
          <w:spacing w:val="-1"/>
        </w:rPr>
        <w:t>чаще</w:t>
      </w:r>
      <w:r w:rsidRPr="00466CFA">
        <w:rPr>
          <w:spacing w:val="14"/>
        </w:rPr>
        <w:t xml:space="preserve"> </w:t>
      </w:r>
      <w:r w:rsidRPr="00466CFA">
        <w:rPr>
          <w:spacing w:val="-1"/>
        </w:rPr>
        <w:t>используют</w:t>
      </w:r>
      <w:r w:rsidRPr="00466CFA">
        <w:rPr>
          <w:spacing w:val="16"/>
        </w:rPr>
        <w:t xml:space="preserve"> </w:t>
      </w:r>
      <w:r w:rsidRPr="00466CFA">
        <w:rPr>
          <w:spacing w:val="-1"/>
        </w:rPr>
        <w:t>зависимость</w:t>
      </w:r>
      <w:r w:rsidRPr="00466CFA">
        <w:rPr>
          <w:spacing w:val="13"/>
        </w:rPr>
        <w:t xml:space="preserve"> </w:t>
      </w:r>
      <w:r w:rsidRPr="00466CFA">
        <w:rPr>
          <w:spacing w:val="-1"/>
        </w:rPr>
        <w:t>напряжения</w:t>
      </w:r>
      <w:r w:rsidRPr="00466CFA">
        <w:rPr>
          <w:spacing w:val="14"/>
        </w:rPr>
        <w:t xml:space="preserve"> </w:t>
      </w:r>
      <w:r w:rsidRPr="00466CFA">
        <w:rPr>
          <w:spacing w:val="-1"/>
        </w:rPr>
        <w:t>нагрузки</w:t>
      </w:r>
      <w:r w:rsidRPr="00466CFA">
        <w:rPr>
          <w:spacing w:val="17"/>
        </w:rPr>
        <w:t xml:space="preserve"> </w:t>
      </w:r>
      <w:r w:rsidRPr="00466CFA">
        <w:rPr>
          <w:spacing w:val="-1"/>
        </w:rPr>
        <w:t>от</w:t>
      </w:r>
      <w:r w:rsidRPr="00466CFA">
        <w:rPr>
          <w:spacing w:val="41"/>
        </w:rPr>
        <w:t xml:space="preserve"> </w:t>
      </w:r>
      <w:r w:rsidRPr="00466CFA">
        <w:t>тока</w:t>
      </w:r>
      <w:r w:rsidRPr="00466CFA">
        <w:rPr>
          <w:spacing w:val="-3"/>
        </w:rPr>
        <w:t xml:space="preserve"> </w:t>
      </w:r>
      <w:r w:rsidRPr="00466CFA">
        <w:rPr>
          <w:spacing w:val="-1"/>
        </w:rPr>
        <w:t>нагрузки, которая</w:t>
      </w:r>
      <w:r w:rsidRPr="00466CFA">
        <w:rPr>
          <w:spacing w:val="-3"/>
        </w:rPr>
        <w:t xml:space="preserve"> </w:t>
      </w:r>
      <w:r w:rsidRPr="00466CFA">
        <w:rPr>
          <w:spacing w:val="-1"/>
        </w:rPr>
        <w:t>называется</w:t>
      </w:r>
      <w:r w:rsidRPr="00466CFA">
        <w:t xml:space="preserve"> </w:t>
      </w:r>
      <w:r w:rsidRPr="00466CFA">
        <w:rPr>
          <w:spacing w:val="-1"/>
        </w:rPr>
        <w:t>вольтамперной</w:t>
      </w:r>
      <w:r w:rsidRPr="00466CFA">
        <w:t xml:space="preserve"> </w:t>
      </w:r>
      <w:r w:rsidRPr="00466CFA">
        <w:rPr>
          <w:spacing w:val="-1"/>
        </w:rPr>
        <w:t>характеристикой.</w:t>
      </w:r>
    </w:p>
    <w:p w:rsidR="00F53321" w:rsidRPr="00F53321" w:rsidRDefault="00F53321" w:rsidP="00F53321">
      <w:pPr>
        <w:rPr>
          <w:b/>
          <w:bCs/>
          <w:sz w:val="28"/>
        </w:rPr>
      </w:pPr>
      <w:r w:rsidRPr="00F53321">
        <w:rPr>
          <w:sz w:val="28"/>
        </w:rPr>
        <w:t>Вольтамперной</w:t>
      </w:r>
      <w:r w:rsidRPr="00F53321">
        <w:rPr>
          <w:spacing w:val="27"/>
          <w:sz w:val="28"/>
        </w:rPr>
        <w:t xml:space="preserve"> </w:t>
      </w:r>
      <w:r w:rsidRPr="00F53321">
        <w:rPr>
          <w:sz w:val="28"/>
        </w:rPr>
        <w:t>характеристикой</w:t>
      </w:r>
      <w:r w:rsidRPr="00F53321">
        <w:rPr>
          <w:spacing w:val="27"/>
          <w:sz w:val="28"/>
        </w:rPr>
        <w:t xml:space="preserve"> </w:t>
      </w:r>
      <w:r w:rsidRPr="00F53321">
        <w:rPr>
          <w:sz w:val="28"/>
        </w:rPr>
        <w:t>называется</w:t>
      </w:r>
      <w:r w:rsidRPr="00F53321">
        <w:rPr>
          <w:spacing w:val="27"/>
          <w:sz w:val="28"/>
        </w:rPr>
        <w:t xml:space="preserve"> </w:t>
      </w:r>
      <w:r w:rsidRPr="00F53321">
        <w:rPr>
          <w:sz w:val="28"/>
        </w:rPr>
        <w:t>функциональная</w:t>
      </w:r>
      <w:r w:rsidRPr="00F53321">
        <w:rPr>
          <w:spacing w:val="39"/>
          <w:sz w:val="28"/>
        </w:rPr>
        <w:t xml:space="preserve"> </w:t>
      </w:r>
      <w:r w:rsidRPr="00F53321">
        <w:rPr>
          <w:sz w:val="28"/>
        </w:rPr>
        <w:t>зависимость</w:t>
      </w:r>
      <w:r w:rsidRPr="00F53321">
        <w:rPr>
          <w:spacing w:val="12"/>
          <w:sz w:val="28"/>
        </w:rPr>
        <w:t xml:space="preserve"> </w:t>
      </w:r>
      <w:r w:rsidRPr="00F53321">
        <w:rPr>
          <w:sz w:val="28"/>
        </w:rPr>
        <w:t>напряжения</w:t>
      </w:r>
      <w:r w:rsidRPr="00F53321">
        <w:rPr>
          <w:spacing w:val="11"/>
          <w:sz w:val="28"/>
        </w:rPr>
        <w:t xml:space="preserve"> </w:t>
      </w:r>
      <w:r w:rsidRPr="00F53321">
        <w:rPr>
          <w:sz w:val="28"/>
        </w:rPr>
        <w:t>на</w:t>
      </w:r>
      <w:r w:rsidRPr="00F53321">
        <w:rPr>
          <w:spacing w:val="12"/>
          <w:sz w:val="28"/>
        </w:rPr>
        <w:t xml:space="preserve"> </w:t>
      </w:r>
      <w:r w:rsidRPr="00F53321">
        <w:rPr>
          <w:sz w:val="28"/>
        </w:rPr>
        <w:t>зажимах</w:t>
      </w:r>
      <w:r w:rsidRPr="00F53321">
        <w:rPr>
          <w:spacing w:val="10"/>
          <w:sz w:val="28"/>
        </w:rPr>
        <w:t xml:space="preserve"> </w:t>
      </w:r>
      <w:r w:rsidRPr="00F53321">
        <w:rPr>
          <w:sz w:val="28"/>
        </w:rPr>
        <w:t>нагрузки</w:t>
      </w:r>
      <w:r w:rsidRPr="00F53321">
        <w:rPr>
          <w:spacing w:val="8"/>
          <w:sz w:val="28"/>
        </w:rPr>
        <w:t xml:space="preserve"> </w:t>
      </w:r>
      <w:r w:rsidRPr="00F53321">
        <w:rPr>
          <w:sz w:val="28"/>
        </w:rPr>
        <w:t>от</w:t>
      </w:r>
      <w:r w:rsidRPr="00F53321">
        <w:rPr>
          <w:spacing w:val="10"/>
          <w:sz w:val="28"/>
        </w:rPr>
        <w:t xml:space="preserve"> </w:t>
      </w:r>
      <w:r w:rsidRPr="00F53321">
        <w:rPr>
          <w:sz w:val="28"/>
        </w:rPr>
        <w:t>тока,</w:t>
      </w:r>
      <w:r w:rsidRPr="00F53321">
        <w:rPr>
          <w:spacing w:val="8"/>
          <w:sz w:val="28"/>
        </w:rPr>
        <w:t xml:space="preserve"> </w:t>
      </w:r>
      <w:r w:rsidRPr="00F53321">
        <w:rPr>
          <w:sz w:val="28"/>
        </w:rPr>
        <w:t>протекающего</w:t>
      </w:r>
      <w:r w:rsidRPr="00F53321">
        <w:rPr>
          <w:spacing w:val="55"/>
          <w:sz w:val="28"/>
        </w:rPr>
        <w:t xml:space="preserve"> </w:t>
      </w:r>
      <w:r w:rsidRPr="00F53321">
        <w:rPr>
          <w:sz w:val="28"/>
        </w:rPr>
        <w:t>через нагрузку.</w:t>
      </w:r>
    </w:p>
    <w:p w:rsidR="00F53321" w:rsidRDefault="00F53321" w:rsidP="00D704B4">
      <w:pPr>
        <w:shd w:val="clear" w:color="auto" w:fill="FFFFFF"/>
        <w:spacing w:line="276" w:lineRule="auto"/>
        <w:rPr>
          <w:bCs/>
          <w:spacing w:val="2"/>
          <w:sz w:val="28"/>
          <w:szCs w:val="28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C492EF3" wp14:editId="7E9B02BB">
            <wp:simplePos x="0" y="0"/>
            <wp:positionH relativeFrom="column">
              <wp:posOffset>59690</wp:posOffset>
            </wp:positionH>
            <wp:positionV relativeFrom="paragraph">
              <wp:posOffset>64770</wp:posOffset>
            </wp:positionV>
            <wp:extent cx="2261870" cy="2592070"/>
            <wp:effectExtent l="0" t="0" r="5080" b="0"/>
            <wp:wrapSquare wrapText="bothSides"/>
            <wp:docPr id="430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1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53321" w:rsidRDefault="00D704B4" w:rsidP="00D704B4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A61A98">
        <w:rPr>
          <w:bCs/>
          <w:spacing w:val="2"/>
          <w:sz w:val="28"/>
          <w:szCs w:val="28"/>
          <w:u w:val="single"/>
        </w:rPr>
        <w:t>Законы Ома:</w:t>
      </w:r>
      <w:r w:rsidRPr="00A61A98">
        <w:rPr>
          <w:b/>
          <w:bCs/>
          <w:i/>
          <w:spacing w:val="2"/>
          <w:sz w:val="28"/>
          <w:szCs w:val="28"/>
        </w:rPr>
        <w:t xml:space="preserve"> </w:t>
      </w:r>
      <w:r w:rsidRPr="00A61A98">
        <w:rPr>
          <w:bCs/>
          <w:sz w:val="28"/>
          <w:szCs w:val="28"/>
        </w:rPr>
        <w:t>Закон Ома для участка цепи: Сила тока прямо пропорциональна приложенному напряжению и обратно пропорциональна сопротивлению проводника.</w:t>
      </w:r>
      <w:r w:rsidRPr="00A61A98">
        <w:rPr>
          <w:bCs/>
          <w:sz w:val="28"/>
          <w:szCs w:val="28"/>
        </w:rPr>
        <w:tab/>
      </w:r>
      <w:r w:rsidRPr="00A61A98">
        <w:rPr>
          <w:b/>
          <w:bCs/>
          <w:sz w:val="28"/>
          <w:szCs w:val="28"/>
        </w:rPr>
        <w:tab/>
      </w:r>
      <w:r w:rsidRPr="00A61A98">
        <w:rPr>
          <w:b/>
          <w:bCs/>
          <w:sz w:val="28"/>
          <w:szCs w:val="28"/>
        </w:rPr>
        <w:tab/>
      </w:r>
      <w:r w:rsidRPr="00A61A98">
        <w:rPr>
          <w:b/>
          <w:bCs/>
          <w:sz w:val="28"/>
          <w:szCs w:val="28"/>
        </w:rPr>
        <w:tab/>
      </w:r>
      <w:r w:rsidRPr="00A61A98">
        <w:rPr>
          <w:b/>
          <w:bCs/>
          <w:sz w:val="28"/>
          <w:szCs w:val="28"/>
        </w:rPr>
        <w:tab/>
      </w:r>
    </w:p>
    <w:p w:rsidR="00F53321" w:rsidRDefault="00F53321" w:rsidP="00F53321">
      <w:pPr>
        <w:spacing w:before="64"/>
        <w:ind w:left="175" w:right="171" w:firstLine="1"/>
        <w:jc w:val="center"/>
        <w:rPr>
          <w:i/>
          <w:spacing w:val="-1"/>
        </w:rPr>
      </w:pPr>
    </w:p>
    <w:p w:rsidR="00F53321" w:rsidRPr="00F53321" w:rsidRDefault="00F53321" w:rsidP="00F53321">
      <w:pPr>
        <w:spacing w:before="64"/>
        <w:ind w:left="175" w:right="171" w:firstLine="1"/>
        <w:jc w:val="center"/>
        <w:rPr>
          <w:szCs w:val="28"/>
        </w:rPr>
      </w:pPr>
      <w:r w:rsidRPr="00F53321">
        <w:rPr>
          <w:i/>
          <w:spacing w:val="-1"/>
        </w:rPr>
        <w:t>Рисунок</w:t>
      </w:r>
      <w:r w:rsidRPr="00F53321">
        <w:rPr>
          <w:i/>
          <w:spacing w:val="-3"/>
        </w:rPr>
        <w:t xml:space="preserve"> </w:t>
      </w:r>
      <w:r>
        <w:rPr>
          <w:i/>
        </w:rPr>
        <w:t>5</w:t>
      </w:r>
      <w:r w:rsidRPr="00F53321">
        <w:rPr>
          <w:i/>
        </w:rPr>
        <w:t xml:space="preserve"> -</w:t>
      </w:r>
      <w:r w:rsidRPr="00F53321">
        <w:rPr>
          <w:i/>
          <w:spacing w:val="-1"/>
        </w:rPr>
        <w:t xml:space="preserve"> Георг</w:t>
      </w:r>
      <w:r w:rsidRPr="00F53321">
        <w:rPr>
          <w:i/>
        </w:rPr>
        <w:t xml:space="preserve"> </w:t>
      </w:r>
      <w:r w:rsidRPr="00F53321">
        <w:rPr>
          <w:i/>
          <w:spacing w:val="-1"/>
        </w:rPr>
        <w:t>Симон Ом. Немецкий</w:t>
      </w:r>
      <w:r w:rsidRPr="00F53321">
        <w:rPr>
          <w:i/>
          <w:spacing w:val="-2"/>
        </w:rPr>
        <w:t xml:space="preserve"> </w:t>
      </w:r>
      <w:r w:rsidRPr="00F53321">
        <w:rPr>
          <w:i/>
          <w:spacing w:val="-1"/>
        </w:rPr>
        <w:t>физик.</w:t>
      </w:r>
      <w:r w:rsidRPr="00F53321">
        <w:rPr>
          <w:i/>
          <w:spacing w:val="-4"/>
        </w:rPr>
        <w:t xml:space="preserve"> </w:t>
      </w:r>
      <w:r w:rsidRPr="00F53321">
        <w:rPr>
          <w:i/>
          <w:spacing w:val="-1"/>
        </w:rPr>
        <w:t>Установил</w:t>
      </w:r>
      <w:r w:rsidRPr="00F53321">
        <w:rPr>
          <w:i/>
          <w:spacing w:val="-3"/>
        </w:rPr>
        <w:t xml:space="preserve"> </w:t>
      </w:r>
      <w:r w:rsidRPr="00F53321">
        <w:rPr>
          <w:i/>
          <w:spacing w:val="-1"/>
        </w:rPr>
        <w:t>основной</w:t>
      </w:r>
      <w:r w:rsidRPr="00F53321">
        <w:rPr>
          <w:i/>
        </w:rPr>
        <w:t xml:space="preserve"> </w:t>
      </w:r>
      <w:r w:rsidRPr="00F53321">
        <w:rPr>
          <w:i/>
          <w:spacing w:val="-1"/>
        </w:rPr>
        <w:t>закон</w:t>
      </w:r>
      <w:r w:rsidRPr="00F53321">
        <w:rPr>
          <w:i/>
          <w:spacing w:val="53"/>
        </w:rPr>
        <w:t xml:space="preserve"> </w:t>
      </w:r>
      <w:r w:rsidRPr="00F53321">
        <w:rPr>
          <w:i/>
          <w:spacing w:val="-1"/>
        </w:rPr>
        <w:t>электрической</w:t>
      </w:r>
      <w:r w:rsidRPr="00F53321">
        <w:rPr>
          <w:i/>
        </w:rPr>
        <w:t xml:space="preserve"> </w:t>
      </w:r>
      <w:r w:rsidRPr="00F53321">
        <w:rPr>
          <w:i/>
          <w:spacing w:val="-1"/>
        </w:rPr>
        <w:t>цепи</w:t>
      </w:r>
      <w:r w:rsidRPr="00F53321">
        <w:rPr>
          <w:i/>
          <w:spacing w:val="-2"/>
        </w:rPr>
        <w:t xml:space="preserve"> </w:t>
      </w:r>
      <w:r w:rsidRPr="00F53321">
        <w:rPr>
          <w:i/>
        </w:rPr>
        <w:t>(закон</w:t>
      </w:r>
      <w:r w:rsidRPr="00F53321">
        <w:rPr>
          <w:i/>
          <w:spacing w:val="-1"/>
        </w:rPr>
        <w:t xml:space="preserve"> Ома).</w:t>
      </w:r>
      <w:r w:rsidRPr="00F53321">
        <w:rPr>
          <w:i/>
          <w:spacing w:val="-4"/>
        </w:rPr>
        <w:t xml:space="preserve"> </w:t>
      </w:r>
      <w:r w:rsidRPr="00F53321">
        <w:rPr>
          <w:i/>
        </w:rPr>
        <w:t>Член</w:t>
      </w:r>
      <w:r w:rsidRPr="00F53321">
        <w:rPr>
          <w:i/>
          <w:spacing w:val="-3"/>
        </w:rPr>
        <w:t xml:space="preserve"> </w:t>
      </w:r>
      <w:r w:rsidRPr="00F53321">
        <w:rPr>
          <w:i/>
          <w:spacing w:val="-1"/>
        </w:rPr>
        <w:t>Баварской</w:t>
      </w:r>
      <w:r w:rsidRPr="00F53321">
        <w:rPr>
          <w:i/>
        </w:rPr>
        <w:t xml:space="preserve"> </w:t>
      </w:r>
      <w:r w:rsidRPr="00F53321">
        <w:rPr>
          <w:i/>
          <w:spacing w:val="-1"/>
        </w:rPr>
        <w:t>АН</w:t>
      </w:r>
      <w:r w:rsidRPr="00F53321">
        <w:rPr>
          <w:i/>
          <w:spacing w:val="-2"/>
        </w:rPr>
        <w:t xml:space="preserve"> </w:t>
      </w:r>
      <w:r w:rsidRPr="00F53321">
        <w:rPr>
          <w:i/>
          <w:spacing w:val="-1"/>
        </w:rPr>
        <w:t>(1845), чле</w:t>
      </w:r>
      <w:proofErr w:type="gramStart"/>
      <w:r w:rsidRPr="00F53321">
        <w:rPr>
          <w:i/>
          <w:spacing w:val="-1"/>
        </w:rPr>
        <w:t>н-</w:t>
      </w:r>
      <w:proofErr w:type="gramEnd"/>
      <w:r w:rsidRPr="00F53321">
        <w:rPr>
          <w:i/>
          <w:spacing w:val="37"/>
        </w:rPr>
        <w:t xml:space="preserve"> </w:t>
      </w:r>
      <w:r w:rsidRPr="00F53321">
        <w:rPr>
          <w:i/>
          <w:spacing w:val="-1"/>
        </w:rPr>
        <w:t>корреспондент</w:t>
      </w:r>
      <w:r w:rsidRPr="00F53321">
        <w:rPr>
          <w:i/>
          <w:spacing w:val="-2"/>
        </w:rPr>
        <w:t xml:space="preserve"> </w:t>
      </w:r>
      <w:r w:rsidRPr="00F53321">
        <w:rPr>
          <w:i/>
          <w:spacing w:val="-1"/>
        </w:rPr>
        <w:t>Берлинской</w:t>
      </w:r>
      <w:r w:rsidRPr="00F53321">
        <w:rPr>
          <w:i/>
        </w:rPr>
        <w:t xml:space="preserve"> </w:t>
      </w:r>
      <w:r w:rsidRPr="00F53321">
        <w:rPr>
          <w:i/>
          <w:spacing w:val="-1"/>
        </w:rPr>
        <w:t>АН, иностранный</w:t>
      </w:r>
      <w:r w:rsidRPr="00F53321">
        <w:rPr>
          <w:i/>
          <w:spacing w:val="1"/>
        </w:rPr>
        <w:t xml:space="preserve"> </w:t>
      </w:r>
      <w:r w:rsidRPr="00F53321">
        <w:rPr>
          <w:i/>
          <w:spacing w:val="-1"/>
        </w:rPr>
        <w:t>почетный</w:t>
      </w:r>
      <w:r w:rsidRPr="00F53321">
        <w:rPr>
          <w:i/>
          <w:spacing w:val="1"/>
        </w:rPr>
        <w:t xml:space="preserve"> </w:t>
      </w:r>
      <w:r w:rsidRPr="00F53321">
        <w:rPr>
          <w:i/>
          <w:spacing w:val="-2"/>
        </w:rPr>
        <w:t>член</w:t>
      </w:r>
      <w:r w:rsidRPr="00F53321">
        <w:rPr>
          <w:i/>
          <w:spacing w:val="-1"/>
        </w:rPr>
        <w:t xml:space="preserve"> Лондонского</w:t>
      </w:r>
      <w:r w:rsidRPr="00F53321">
        <w:rPr>
          <w:i/>
          <w:spacing w:val="41"/>
        </w:rPr>
        <w:t xml:space="preserve"> </w:t>
      </w:r>
      <w:r w:rsidRPr="00F53321">
        <w:rPr>
          <w:i/>
          <w:spacing w:val="-1"/>
        </w:rPr>
        <w:t>Королевского</w:t>
      </w:r>
      <w:r w:rsidRPr="00F53321">
        <w:rPr>
          <w:i/>
        </w:rPr>
        <w:t xml:space="preserve"> </w:t>
      </w:r>
      <w:r w:rsidRPr="00F53321">
        <w:rPr>
          <w:i/>
          <w:spacing w:val="-1"/>
        </w:rPr>
        <w:t>общества</w:t>
      </w:r>
      <w:r w:rsidRPr="00F53321">
        <w:rPr>
          <w:i/>
        </w:rPr>
        <w:t xml:space="preserve"> </w:t>
      </w:r>
      <w:r w:rsidRPr="00F53321">
        <w:rPr>
          <w:i/>
          <w:spacing w:val="-1"/>
        </w:rPr>
        <w:t>(1842).</w:t>
      </w:r>
    </w:p>
    <w:p w:rsidR="00F53321" w:rsidRDefault="00F53321" w:rsidP="00D704B4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D704B4" w:rsidRPr="00A61A98" w:rsidRDefault="00D704B4" w:rsidP="00D704B4">
      <w:pPr>
        <w:shd w:val="clear" w:color="auto" w:fill="FFFFFF"/>
        <w:spacing w:line="276" w:lineRule="auto"/>
        <w:rPr>
          <w:sz w:val="28"/>
          <w:szCs w:val="28"/>
        </w:rPr>
      </w:pPr>
      <w:r w:rsidRPr="00A61A98">
        <w:rPr>
          <w:b/>
          <w:bCs/>
          <w:sz w:val="28"/>
          <w:szCs w:val="28"/>
        </w:rPr>
        <w:tab/>
      </w:r>
      <w:r w:rsidRPr="00A61A98">
        <w:rPr>
          <w:sz w:val="28"/>
          <w:szCs w:val="28"/>
        </w:rPr>
        <w:t xml:space="preserve">Соотношение между током I, напряжением UR и сопротивлением R участка </w:t>
      </w:r>
      <w:proofErr w:type="spellStart"/>
      <w:r w:rsidRPr="00A61A98">
        <w:rPr>
          <w:sz w:val="28"/>
          <w:szCs w:val="28"/>
        </w:rPr>
        <w:t>а</w:t>
      </w:r>
      <w:proofErr w:type="gramStart"/>
      <w:r w:rsidRPr="00A61A98">
        <w:rPr>
          <w:sz w:val="28"/>
          <w:szCs w:val="28"/>
        </w:rPr>
        <w:t>b</w:t>
      </w:r>
      <w:proofErr w:type="spellEnd"/>
      <w:proofErr w:type="gramEnd"/>
      <w:r w:rsidRPr="00A61A98">
        <w:rPr>
          <w:sz w:val="28"/>
          <w:szCs w:val="28"/>
        </w:rPr>
        <w:t xml:space="preserve"> электрической цепи (рис. </w:t>
      </w:r>
      <w:r w:rsidR="00F53321">
        <w:rPr>
          <w:sz w:val="28"/>
          <w:szCs w:val="28"/>
        </w:rPr>
        <w:t>6</w:t>
      </w:r>
      <w:r w:rsidRPr="00A61A98">
        <w:rPr>
          <w:sz w:val="28"/>
          <w:szCs w:val="28"/>
        </w:rPr>
        <w:t>) выражается законом Ома.</w:t>
      </w:r>
    </w:p>
    <w:p w:rsidR="00D704B4" w:rsidRPr="00A61A98" w:rsidRDefault="00D704B4" w:rsidP="00D704B4">
      <w:pPr>
        <w:shd w:val="clear" w:color="auto" w:fill="FFFFFF"/>
        <w:spacing w:line="276" w:lineRule="auto"/>
        <w:jc w:val="center"/>
        <w:rPr>
          <w:b/>
          <w:bCs/>
          <w:i/>
          <w:spacing w:val="2"/>
          <w:sz w:val="28"/>
          <w:szCs w:val="28"/>
        </w:rPr>
      </w:pPr>
      <w:r w:rsidRPr="00A61A98">
        <w:t xml:space="preserve">Рис. </w:t>
      </w:r>
      <w:r w:rsidR="00F53321">
        <w:t>6</w:t>
      </w:r>
    </w:p>
    <w:p w:rsidR="00D704B4" w:rsidRPr="00A61A98" w:rsidRDefault="00D704B4" w:rsidP="00D704B4">
      <w:pPr>
        <w:pStyle w:val="a3"/>
        <w:spacing w:before="100" w:beforeAutospacing="1" w:after="100" w:afterAutospacing="1" w:line="276" w:lineRule="auto"/>
        <w:outlineLvl w:val="2"/>
        <w:rPr>
          <w:sz w:val="28"/>
          <w:szCs w:val="28"/>
        </w:rPr>
      </w:pPr>
      <w:r w:rsidRPr="00A61A98">
        <w:rPr>
          <w:noProof/>
          <w:sz w:val="28"/>
          <w:szCs w:val="28"/>
        </w:rPr>
        <w:lastRenderedPageBreak/>
        <w:drawing>
          <wp:inline distT="0" distB="0" distL="0" distR="0" wp14:anchorId="7EB1EA7D" wp14:editId="0A7DC017">
            <wp:extent cx="542925" cy="447675"/>
            <wp:effectExtent l="0" t="0" r="9525" b="9525"/>
            <wp:docPr id="13" name="Рисунок 4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A98">
        <w:rPr>
          <w:sz w:val="28"/>
          <w:szCs w:val="28"/>
        </w:rPr>
        <w:t>или UR=RI.(1.1)</w:t>
      </w:r>
      <w:r w:rsidRPr="00A61A98">
        <w:rPr>
          <w:noProof/>
        </w:rPr>
        <w:drawing>
          <wp:inline distT="0" distB="0" distL="0" distR="0" wp14:anchorId="153EDD71" wp14:editId="27C1FC89">
            <wp:extent cx="1500809" cy="1759942"/>
            <wp:effectExtent l="0" t="0" r="4445" b="0"/>
            <wp:docPr id="28" name="Рисунок 5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91" cy="177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B4" w:rsidRPr="00A61A98" w:rsidRDefault="00D704B4" w:rsidP="00D704B4">
      <w:pPr>
        <w:pStyle w:val="a3"/>
        <w:spacing w:before="100" w:beforeAutospacing="1" w:after="100" w:afterAutospacing="1" w:line="276" w:lineRule="auto"/>
        <w:outlineLvl w:val="2"/>
        <w:rPr>
          <w:sz w:val="28"/>
          <w:szCs w:val="28"/>
        </w:rPr>
      </w:pPr>
    </w:p>
    <w:p w:rsidR="00D704B4" w:rsidRPr="00A61A98" w:rsidRDefault="00D704B4" w:rsidP="00D704B4">
      <w:pPr>
        <w:pStyle w:val="a3"/>
        <w:spacing w:before="100" w:beforeAutospacing="1" w:after="100" w:afterAutospacing="1" w:line="276" w:lineRule="auto"/>
        <w:outlineLvl w:val="2"/>
        <w:rPr>
          <w:sz w:val="28"/>
          <w:szCs w:val="28"/>
        </w:rPr>
      </w:pPr>
      <w:r w:rsidRPr="00A61A98">
        <w:rPr>
          <w:sz w:val="28"/>
          <w:szCs w:val="28"/>
        </w:rPr>
        <w:t xml:space="preserve">В этом случае UR=RI – называют напряжением или падением </w:t>
      </w:r>
    </w:p>
    <w:p w:rsidR="00D704B4" w:rsidRPr="00A61A98" w:rsidRDefault="00D704B4" w:rsidP="00D704B4">
      <w:pPr>
        <w:pStyle w:val="a3"/>
        <w:spacing w:before="100" w:beforeAutospacing="1" w:after="100" w:afterAutospacing="1" w:line="276" w:lineRule="auto"/>
        <w:outlineLvl w:val="2"/>
      </w:pPr>
      <w:r w:rsidRPr="00A61A98">
        <w:rPr>
          <w:sz w:val="28"/>
          <w:szCs w:val="28"/>
        </w:rPr>
        <w:t>напряжения на резисторе R, а</w:t>
      </w:r>
      <w:r w:rsidRPr="00A61A98">
        <w:rPr>
          <w:noProof/>
          <w:sz w:val="28"/>
          <w:szCs w:val="28"/>
        </w:rPr>
        <w:drawing>
          <wp:inline distT="0" distB="0" distL="0" distR="0" wp14:anchorId="5867E1AC" wp14:editId="244978C0">
            <wp:extent cx="523875" cy="431967"/>
            <wp:effectExtent l="19050" t="0" r="0" b="0"/>
            <wp:docPr id="14" name="Рисунок 3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7" cy="42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A98">
        <w:rPr>
          <w:sz w:val="28"/>
          <w:szCs w:val="28"/>
        </w:rPr>
        <w:t xml:space="preserve"> – током в резисторе R.</w:t>
      </w:r>
    </w:p>
    <w:p w:rsidR="00D704B4" w:rsidRPr="00A61A98" w:rsidRDefault="00D704B4" w:rsidP="00D704B4">
      <w:pPr>
        <w:spacing w:before="100" w:beforeAutospacing="1" w:after="100" w:afterAutospacing="1" w:line="276" w:lineRule="auto"/>
        <w:rPr>
          <w:sz w:val="28"/>
          <w:szCs w:val="28"/>
        </w:rPr>
      </w:pPr>
      <w:r w:rsidRPr="00A61A98">
        <w:rPr>
          <w:sz w:val="28"/>
          <w:szCs w:val="28"/>
        </w:rPr>
        <w:t>При расчете электрических цепей иногда удобнее пользоваться не сопроти</w:t>
      </w:r>
      <w:r w:rsidRPr="00A61A98">
        <w:rPr>
          <w:sz w:val="28"/>
          <w:szCs w:val="28"/>
        </w:rPr>
        <w:t>в</w:t>
      </w:r>
      <w:r w:rsidRPr="00A61A98">
        <w:rPr>
          <w:sz w:val="28"/>
          <w:szCs w:val="28"/>
        </w:rPr>
        <w:t>лением R, а величиной обратной сопротивлению, т.е. электрической пров</w:t>
      </w:r>
      <w:r w:rsidRPr="00A61A98">
        <w:rPr>
          <w:sz w:val="28"/>
          <w:szCs w:val="28"/>
        </w:rPr>
        <w:t>о</w:t>
      </w:r>
      <w:r w:rsidRPr="00A61A98">
        <w:rPr>
          <w:sz w:val="28"/>
          <w:szCs w:val="28"/>
        </w:rPr>
        <w:t>димостью:</w:t>
      </w:r>
      <w:r w:rsidRPr="00A61A98">
        <w:rPr>
          <w:noProof/>
          <w:sz w:val="28"/>
          <w:szCs w:val="28"/>
        </w:rPr>
        <w:drawing>
          <wp:inline distT="0" distB="0" distL="0" distR="0" wp14:anchorId="65ED7E06" wp14:editId="6308906F">
            <wp:extent cx="800100" cy="457200"/>
            <wp:effectExtent l="0" t="0" r="0" b="0"/>
            <wp:docPr id="31" name="Рисунок 2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A98">
        <w:rPr>
          <w:sz w:val="28"/>
          <w:szCs w:val="28"/>
        </w:rPr>
        <w:t>.</w:t>
      </w:r>
    </w:p>
    <w:p w:rsidR="00D704B4" w:rsidRPr="00A61A98" w:rsidRDefault="00D704B4" w:rsidP="00D704B4">
      <w:pPr>
        <w:spacing w:before="100" w:beforeAutospacing="1" w:after="100" w:afterAutospacing="1" w:line="276" w:lineRule="auto"/>
        <w:rPr>
          <w:sz w:val="28"/>
          <w:szCs w:val="28"/>
        </w:rPr>
      </w:pPr>
      <w:r w:rsidRPr="00A61A98">
        <w:rPr>
          <w:sz w:val="28"/>
          <w:szCs w:val="28"/>
        </w:rPr>
        <w:t>В этом случае закон Ома для участка цепи запишется в виде: I=</w:t>
      </w:r>
      <w:proofErr w:type="spellStart"/>
      <w:r w:rsidRPr="00A61A98">
        <w:rPr>
          <w:sz w:val="28"/>
          <w:szCs w:val="28"/>
        </w:rPr>
        <w:t>Ug</w:t>
      </w:r>
      <w:proofErr w:type="spellEnd"/>
      <w:r w:rsidRPr="00A61A98">
        <w:rPr>
          <w:sz w:val="28"/>
          <w:szCs w:val="28"/>
        </w:rPr>
        <w:t>.</w:t>
      </w:r>
    </w:p>
    <w:p w:rsidR="00D704B4" w:rsidRPr="00A61A98" w:rsidRDefault="00D704B4" w:rsidP="00D704B4">
      <w:pPr>
        <w:spacing w:before="100" w:beforeAutospacing="1" w:after="100" w:afterAutospacing="1" w:line="276" w:lineRule="auto"/>
        <w:rPr>
          <w:sz w:val="28"/>
          <w:szCs w:val="28"/>
        </w:rPr>
      </w:pPr>
      <w:r w:rsidRPr="00A61A98">
        <w:rPr>
          <w:bCs/>
          <w:sz w:val="28"/>
          <w:szCs w:val="28"/>
          <w:u w:val="single"/>
        </w:rPr>
        <w:t>Закон Ома для всей цепи:</w:t>
      </w:r>
      <w:r w:rsidRPr="00A61A98">
        <w:rPr>
          <w:b/>
          <w:bCs/>
          <w:sz w:val="28"/>
          <w:szCs w:val="28"/>
        </w:rPr>
        <w:t xml:space="preserve"> ток в электрической цепи равен электродвиж</w:t>
      </w:r>
      <w:r w:rsidRPr="00A61A98">
        <w:rPr>
          <w:b/>
          <w:bCs/>
          <w:sz w:val="28"/>
          <w:szCs w:val="28"/>
        </w:rPr>
        <w:t>у</w:t>
      </w:r>
      <w:r w:rsidRPr="00A61A98">
        <w:rPr>
          <w:b/>
          <w:bCs/>
          <w:sz w:val="28"/>
          <w:szCs w:val="28"/>
        </w:rPr>
        <w:t xml:space="preserve">щей силе, деленной на сопротивление всей цепи (сумму внутреннего и внешнего сопротивлений). </w:t>
      </w:r>
      <w:r w:rsidRPr="00A61A98">
        <w:rPr>
          <w:sz w:val="28"/>
          <w:szCs w:val="28"/>
        </w:rPr>
        <w:t>Этот закон определяет зависимость между ЭДС E источника питания с внутренним сопротивлением r</w:t>
      </w:r>
      <w:r w:rsidRPr="00A61A98">
        <w:rPr>
          <w:sz w:val="28"/>
          <w:szCs w:val="28"/>
          <w:vertAlign w:val="subscript"/>
        </w:rPr>
        <w:t>0</w:t>
      </w:r>
      <w:r w:rsidRPr="00A61A98">
        <w:rPr>
          <w:sz w:val="28"/>
          <w:szCs w:val="28"/>
        </w:rPr>
        <w:t xml:space="preserve"> (рис. </w:t>
      </w:r>
      <w:r w:rsidR="00F53321">
        <w:rPr>
          <w:sz w:val="28"/>
          <w:szCs w:val="28"/>
        </w:rPr>
        <w:t>6</w:t>
      </w:r>
      <w:r w:rsidRPr="00A61A98">
        <w:rPr>
          <w:sz w:val="28"/>
          <w:szCs w:val="28"/>
        </w:rPr>
        <w:t xml:space="preserve">), током I электрической цепи и общим эквивалентным сопротивлением </w:t>
      </w:r>
      <w:proofErr w:type="gramStart"/>
      <w:r w:rsidRPr="00A61A98">
        <w:rPr>
          <w:sz w:val="28"/>
          <w:szCs w:val="28"/>
        </w:rPr>
        <w:t>R</w:t>
      </w:r>
      <w:proofErr w:type="gramEnd"/>
      <w:r w:rsidRPr="00A61A98">
        <w:rPr>
          <w:sz w:val="28"/>
          <w:szCs w:val="28"/>
          <w:vertAlign w:val="subscript"/>
        </w:rPr>
        <w:t>Э</w:t>
      </w:r>
      <w:r w:rsidRPr="00A61A98">
        <w:rPr>
          <w:sz w:val="28"/>
          <w:szCs w:val="28"/>
        </w:rPr>
        <w:t>=r</w:t>
      </w:r>
      <w:r w:rsidRPr="00A61A98">
        <w:rPr>
          <w:sz w:val="28"/>
          <w:szCs w:val="28"/>
          <w:vertAlign w:val="subscript"/>
        </w:rPr>
        <w:t>0</w:t>
      </w:r>
      <w:r w:rsidRPr="00A61A98">
        <w:rPr>
          <w:sz w:val="28"/>
          <w:szCs w:val="28"/>
        </w:rPr>
        <w:t>+R всей цепи:</w:t>
      </w:r>
      <w:r w:rsidRPr="00A61A98">
        <w:rPr>
          <w:noProof/>
          <w:sz w:val="28"/>
          <w:szCs w:val="28"/>
        </w:rPr>
        <w:drawing>
          <wp:inline distT="0" distB="0" distL="0" distR="0" wp14:anchorId="6A9A4DE1" wp14:editId="3CAAAC12">
            <wp:extent cx="1181100" cy="495300"/>
            <wp:effectExtent l="0" t="0" r="0" b="0"/>
            <wp:docPr id="32" name="Рисунок 1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A98">
        <w:rPr>
          <w:sz w:val="28"/>
          <w:szCs w:val="28"/>
        </w:rPr>
        <w:t>.(1.2)</w:t>
      </w:r>
    </w:p>
    <w:p w:rsidR="00D704B4" w:rsidRPr="00A61A98" w:rsidRDefault="00D704B4" w:rsidP="00D704B4">
      <w:pPr>
        <w:spacing w:before="100" w:beforeAutospacing="1" w:after="100" w:afterAutospacing="1" w:line="276" w:lineRule="auto"/>
        <w:rPr>
          <w:sz w:val="28"/>
          <w:szCs w:val="28"/>
        </w:rPr>
      </w:pPr>
      <w:r w:rsidRPr="00A61A98">
        <w:rPr>
          <w:sz w:val="28"/>
          <w:szCs w:val="28"/>
        </w:rPr>
        <w:t>Сложная электрическая цепь содержит, как правило, несколько ветвей, в к</w:t>
      </w:r>
      <w:r w:rsidRPr="00A61A98">
        <w:rPr>
          <w:sz w:val="28"/>
          <w:szCs w:val="28"/>
        </w:rPr>
        <w:t>о</w:t>
      </w:r>
      <w:r w:rsidRPr="00A61A98">
        <w:rPr>
          <w:sz w:val="28"/>
          <w:szCs w:val="28"/>
        </w:rPr>
        <w:t xml:space="preserve">торые могут быть включены свои источники </w:t>
      </w:r>
      <w:proofErr w:type="gramStart"/>
      <w:r w:rsidRPr="00A61A98">
        <w:rPr>
          <w:sz w:val="28"/>
          <w:szCs w:val="28"/>
        </w:rPr>
        <w:t>питания</w:t>
      </w:r>
      <w:proofErr w:type="gramEnd"/>
      <w:r w:rsidRPr="00A61A98">
        <w:rPr>
          <w:sz w:val="28"/>
          <w:szCs w:val="28"/>
        </w:rPr>
        <w:t xml:space="preserve"> и режим ее работы не может быть описан только законом Ома. Но это можно выполнить на осн</w:t>
      </w:r>
      <w:r w:rsidRPr="00A61A98">
        <w:rPr>
          <w:sz w:val="28"/>
          <w:szCs w:val="28"/>
        </w:rPr>
        <w:t>о</w:t>
      </w:r>
      <w:r w:rsidRPr="00A61A98">
        <w:rPr>
          <w:sz w:val="28"/>
          <w:szCs w:val="28"/>
        </w:rPr>
        <w:t>вании первого и второго законов Кирхгофа, являющихся следствием закона сохранения энергии.</w:t>
      </w:r>
    </w:p>
    <w:p w:rsidR="00D704B4" w:rsidRDefault="00D704B4" w:rsidP="00D704B4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b/>
          <w:bCs/>
          <w:i/>
          <w:spacing w:val="2"/>
          <w:sz w:val="28"/>
          <w:szCs w:val="28"/>
        </w:rPr>
      </w:pPr>
      <w:r w:rsidRPr="00A61A98">
        <w:rPr>
          <w:b/>
          <w:bCs/>
          <w:i/>
          <w:spacing w:val="2"/>
          <w:sz w:val="28"/>
          <w:szCs w:val="28"/>
        </w:rPr>
        <w:t>Законы Кирхгофа</w:t>
      </w:r>
    </w:p>
    <w:p w:rsidR="00F53321" w:rsidRDefault="00F53321" w:rsidP="00F53321">
      <w:pPr>
        <w:shd w:val="clear" w:color="auto" w:fill="FFFFFF"/>
        <w:spacing w:line="276" w:lineRule="auto"/>
        <w:rPr>
          <w:b/>
          <w:bCs/>
          <w:i/>
          <w:spacing w:val="2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2242185" cy="2877185"/>
            <wp:effectExtent l="0" t="0" r="5715" b="0"/>
            <wp:wrapSquare wrapText="bothSides"/>
            <wp:docPr id="7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9.jpe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1" w:rsidRPr="00466CFA" w:rsidRDefault="00F53321" w:rsidP="00F53321">
      <w:pPr>
        <w:spacing w:before="139"/>
        <w:ind w:left="454" w:right="316" w:hanging="2"/>
        <w:jc w:val="center"/>
        <w:rPr>
          <w:sz w:val="28"/>
          <w:szCs w:val="28"/>
        </w:rPr>
      </w:pPr>
      <w:r w:rsidRPr="00466CFA">
        <w:rPr>
          <w:i/>
          <w:spacing w:val="-1"/>
          <w:sz w:val="28"/>
          <w:szCs w:val="28"/>
        </w:rPr>
        <w:t>Рисунок</w:t>
      </w:r>
      <w:r w:rsidRPr="00466CFA">
        <w:rPr>
          <w:i/>
          <w:spacing w:val="-3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7</w:t>
      </w:r>
      <w:r w:rsidRPr="00466CFA">
        <w:rPr>
          <w:i/>
          <w:spacing w:val="-2"/>
          <w:sz w:val="28"/>
          <w:szCs w:val="28"/>
        </w:rPr>
        <w:t xml:space="preserve"> </w:t>
      </w:r>
      <w:r w:rsidRPr="00466CFA">
        <w:rPr>
          <w:i/>
          <w:sz w:val="28"/>
          <w:szCs w:val="28"/>
        </w:rPr>
        <w:t xml:space="preserve">– </w:t>
      </w:r>
      <w:r w:rsidRPr="00466CFA">
        <w:rPr>
          <w:i/>
          <w:spacing w:val="-1"/>
          <w:sz w:val="28"/>
          <w:szCs w:val="28"/>
        </w:rPr>
        <w:t>Великий</w:t>
      </w:r>
      <w:r w:rsidRPr="00466CFA">
        <w:rPr>
          <w:i/>
          <w:sz w:val="28"/>
          <w:szCs w:val="28"/>
        </w:rPr>
        <w:t xml:space="preserve"> </w:t>
      </w:r>
      <w:r w:rsidRPr="00466CFA">
        <w:rPr>
          <w:i/>
          <w:spacing w:val="-1"/>
          <w:sz w:val="28"/>
          <w:szCs w:val="28"/>
        </w:rPr>
        <w:t>немецкий</w:t>
      </w:r>
      <w:r w:rsidRPr="00466CFA">
        <w:rPr>
          <w:i/>
          <w:spacing w:val="30"/>
          <w:sz w:val="28"/>
          <w:szCs w:val="28"/>
        </w:rPr>
        <w:t xml:space="preserve"> </w:t>
      </w:r>
      <w:r w:rsidRPr="00466CFA">
        <w:rPr>
          <w:i/>
          <w:spacing w:val="-1"/>
          <w:sz w:val="28"/>
          <w:szCs w:val="28"/>
        </w:rPr>
        <w:t>физик</w:t>
      </w:r>
      <w:r w:rsidRPr="00466CFA">
        <w:rPr>
          <w:i/>
          <w:spacing w:val="-3"/>
          <w:sz w:val="28"/>
          <w:szCs w:val="28"/>
        </w:rPr>
        <w:t xml:space="preserve"> </w:t>
      </w:r>
      <w:r w:rsidRPr="00466CFA">
        <w:rPr>
          <w:i/>
          <w:spacing w:val="-1"/>
          <w:sz w:val="28"/>
          <w:szCs w:val="28"/>
        </w:rPr>
        <w:t>Густав Роберт</w:t>
      </w:r>
      <w:r w:rsidRPr="00466CFA">
        <w:rPr>
          <w:i/>
          <w:spacing w:val="-2"/>
          <w:sz w:val="28"/>
          <w:szCs w:val="28"/>
        </w:rPr>
        <w:t xml:space="preserve"> </w:t>
      </w:r>
      <w:r w:rsidRPr="00466CFA">
        <w:rPr>
          <w:i/>
          <w:spacing w:val="-1"/>
          <w:sz w:val="28"/>
          <w:szCs w:val="28"/>
        </w:rPr>
        <w:t>Кирхгоф.</w:t>
      </w:r>
    </w:p>
    <w:p w:rsidR="00F53321" w:rsidRPr="00466CFA" w:rsidRDefault="00F53321" w:rsidP="00F53321">
      <w:pPr>
        <w:spacing w:before="2" w:line="322" w:lineRule="exact"/>
        <w:ind w:left="135"/>
        <w:jc w:val="center"/>
        <w:rPr>
          <w:sz w:val="28"/>
          <w:szCs w:val="28"/>
        </w:rPr>
      </w:pPr>
      <w:r w:rsidRPr="00466CFA">
        <w:rPr>
          <w:i/>
          <w:sz w:val="28"/>
        </w:rPr>
        <w:t>Член</w:t>
      </w:r>
      <w:r w:rsidRPr="00466CFA">
        <w:rPr>
          <w:i/>
          <w:spacing w:val="-1"/>
          <w:sz w:val="28"/>
        </w:rPr>
        <w:t xml:space="preserve"> Берлинской</w:t>
      </w:r>
      <w:r w:rsidRPr="00466CFA">
        <w:rPr>
          <w:i/>
          <w:sz w:val="28"/>
        </w:rPr>
        <w:t xml:space="preserve"> </w:t>
      </w:r>
      <w:r w:rsidRPr="00466CFA">
        <w:rPr>
          <w:i/>
          <w:spacing w:val="-1"/>
          <w:sz w:val="28"/>
        </w:rPr>
        <w:t>АН</w:t>
      </w:r>
      <w:r w:rsidRPr="00466CFA">
        <w:rPr>
          <w:i/>
          <w:spacing w:val="-2"/>
          <w:sz w:val="28"/>
        </w:rPr>
        <w:t xml:space="preserve"> </w:t>
      </w:r>
      <w:proofErr w:type="gramStart"/>
      <w:r w:rsidRPr="00466CFA">
        <w:rPr>
          <w:i/>
          <w:sz w:val="28"/>
        </w:rPr>
        <w:t>(</w:t>
      </w:r>
      <w:r w:rsidRPr="00466CFA">
        <w:rPr>
          <w:i/>
          <w:spacing w:val="-1"/>
          <w:sz w:val="28"/>
        </w:rPr>
        <w:t xml:space="preserve"> </w:t>
      </w:r>
      <w:proofErr w:type="gramEnd"/>
      <w:r w:rsidRPr="00466CFA">
        <w:rPr>
          <w:i/>
          <w:sz w:val="28"/>
        </w:rPr>
        <w:t>1875),</w:t>
      </w:r>
    </w:p>
    <w:p w:rsidR="00F53321" w:rsidRPr="00466CFA" w:rsidRDefault="00F53321" w:rsidP="00F53321">
      <w:pPr>
        <w:ind w:left="132" w:firstLine="2"/>
        <w:jc w:val="center"/>
        <w:rPr>
          <w:sz w:val="28"/>
          <w:szCs w:val="28"/>
        </w:rPr>
      </w:pPr>
      <w:r w:rsidRPr="00466CFA">
        <w:rPr>
          <w:i/>
          <w:spacing w:val="-1"/>
          <w:sz w:val="28"/>
        </w:rPr>
        <w:lastRenderedPageBreak/>
        <w:t>член-корреспондент</w:t>
      </w:r>
      <w:proofErr w:type="gramStart"/>
      <w:r w:rsidRPr="00466CFA">
        <w:rPr>
          <w:i/>
          <w:spacing w:val="-2"/>
          <w:sz w:val="28"/>
        </w:rPr>
        <w:t xml:space="preserve"> </w:t>
      </w:r>
      <w:r w:rsidRPr="00466CFA">
        <w:rPr>
          <w:i/>
          <w:spacing w:val="-1"/>
          <w:sz w:val="28"/>
        </w:rPr>
        <w:t>С</w:t>
      </w:r>
      <w:proofErr w:type="gramEnd"/>
      <w:r w:rsidRPr="00466CFA">
        <w:rPr>
          <w:i/>
          <w:spacing w:val="-1"/>
          <w:sz w:val="28"/>
        </w:rPr>
        <w:t>анкт-</w:t>
      </w:r>
      <w:r w:rsidRPr="00466CFA">
        <w:rPr>
          <w:i/>
          <w:spacing w:val="21"/>
          <w:sz w:val="28"/>
        </w:rPr>
        <w:t xml:space="preserve"> </w:t>
      </w:r>
      <w:r w:rsidRPr="00466CFA">
        <w:rPr>
          <w:i/>
          <w:spacing w:val="-1"/>
          <w:sz w:val="28"/>
        </w:rPr>
        <w:t>Петербургской</w:t>
      </w:r>
      <w:r w:rsidRPr="00466CFA">
        <w:rPr>
          <w:i/>
          <w:spacing w:val="-2"/>
          <w:sz w:val="28"/>
        </w:rPr>
        <w:t xml:space="preserve"> </w:t>
      </w:r>
      <w:r w:rsidRPr="00466CFA">
        <w:rPr>
          <w:i/>
          <w:spacing w:val="-1"/>
          <w:sz w:val="28"/>
        </w:rPr>
        <w:t>академии</w:t>
      </w:r>
      <w:r w:rsidRPr="00466CFA">
        <w:rPr>
          <w:i/>
          <w:sz w:val="28"/>
        </w:rPr>
        <w:t xml:space="preserve"> </w:t>
      </w:r>
      <w:r w:rsidRPr="00466CFA">
        <w:rPr>
          <w:i/>
          <w:spacing w:val="-1"/>
          <w:sz w:val="28"/>
        </w:rPr>
        <w:t>наук</w:t>
      </w:r>
      <w:r w:rsidRPr="00466CFA">
        <w:rPr>
          <w:i/>
          <w:sz w:val="28"/>
        </w:rPr>
        <w:t xml:space="preserve"> </w:t>
      </w:r>
      <w:r w:rsidRPr="00466CFA">
        <w:rPr>
          <w:i/>
          <w:spacing w:val="-1"/>
          <w:sz w:val="28"/>
        </w:rPr>
        <w:t>(1862)</w:t>
      </w:r>
    </w:p>
    <w:p w:rsidR="00F53321" w:rsidRDefault="00F53321" w:rsidP="00F53321">
      <w:pPr>
        <w:shd w:val="clear" w:color="auto" w:fill="FFFFFF"/>
        <w:spacing w:line="276" w:lineRule="auto"/>
        <w:rPr>
          <w:b/>
          <w:bCs/>
          <w:i/>
          <w:spacing w:val="2"/>
          <w:sz w:val="28"/>
          <w:szCs w:val="28"/>
        </w:rPr>
      </w:pPr>
    </w:p>
    <w:p w:rsidR="00D704B4" w:rsidRDefault="00D704B4" w:rsidP="00D704B4">
      <w:pPr>
        <w:shd w:val="clear" w:color="auto" w:fill="FFFFFF"/>
        <w:spacing w:line="276" w:lineRule="auto"/>
        <w:ind w:left="360"/>
        <w:rPr>
          <w:b/>
          <w:bCs/>
          <w:i/>
          <w:spacing w:val="2"/>
          <w:sz w:val="28"/>
          <w:szCs w:val="28"/>
        </w:rPr>
      </w:pPr>
      <w:r w:rsidRPr="00A61A98">
        <w:rPr>
          <w:noProof/>
        </w:rPr>
        <w:drawing>
          <wp:inline distT="0" distB="0" distL="0" distR="0" wp14:anchorId="0310282D" wp14:editId="1DE20B23">
            <wp:extent cx="2792896" cy="1534776"/>
            <wp:effectExtent l="0" t="0" r="7620" b="8890"/>
            <wp:docPr id="33" name="Рисунок 11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71" cy="155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21" w:rsidRPr="00A61A98" w:rsidRDefault="00F53321" w:rsidP="00D704B4">
      <w:pPr>
        <w:shd w:val="clear" w:color="auto" w:fill="FFFFFF"/>
        <w:spacing w:line="276" w:lineRule="auto"/>
        <w:ind w:left="360"/>
        <w:rPr>
          <w:b/>
          <w:bCs/>
          <w:i/>
          <w:spacing w:val="2"/>
          <w:sz w:val="28"/>
          <w:szCs w:val="28"/>
        </w:rPr>
      </w:pPr>
    </w:p>
    <w:p w:rsidR="00D704B4" w:rsidRPr="00F53321" w:rsidRDefault="00D704B4" w:rsidP="00D704B4">
      <w:pPr>
        <w:pStyle w:val="cccc"/>
        <w:spacing w:line="360" w:lineRule="auto"/>
        <w:rPr>
          <w:b/>
          <w:sz w:val="28"/>
          <w:szCs w:val="28"/>
        </w:rPr>
      </w:pPr>
      <w:r w:rsidRPr="00F53321">
        <w:rPr>
          <w:b/>
          <w:sz w:val="28"/>
          <w:szCs w:val="28"/>
          <w:u w:val="single"/>
        </w:rPr>
        <w:t>Первый закон Кирхгофа:</w:t>
      </w:r>
    </w:p>
    <w:p w:rsidR="00D704B4" w:rsidRPr="00A61A98" w:rsidRDefault="00D704B4" w:rsidP="00D704B4">
      <w:pPr>
        <w:pStyle w:val="cccc"/>
        <w:spacing w:line="360" w:lineRule="auto"/>
        <w:rPr>
          <w:sz w:val="28"/>
          <w:szCs w:val="28"/>
        </w:rPr>
      </w:pPr>
      <w:r w:rsidRPr="00A61A98">
        <w:rPr>
          <w:sz w:val="28"/>
          <w:szCs w:val="28"/>
        </w:rPr>
        <w:t xml:space="preserve">В любом узле электрической цепи алгебраическая сумма токов равна нулю </w:t>
      </w:r>
    </w:p>
    <w:p w:rsidR="00D704B4" w:rsidRPr="00A61A98" w:rsidRDefault="00D704B4" w:rsidP="00D704B4">
      <w:pPr>
        <w:pStyle w:val="fffr"/>
        <w:spacing w:line="360" w:lineRule="auto"/>
        <w:rPr>
          <w:sz w:val="28"/>
          <w:szCs w:val="28"/>
        </w:rPr>
      </w:pPr>
      <w:r w:rsidRPr="00A61A98">
        <w:rPr>
          <w:noProof/>
          <w:sz w:val="28"/>
          <w:szCs w:val="28"/>
        </w:rPr>
        <w:drawing>
          <wp:inline distT="0" distB="0" distL="0" distR="0" wp14:anchorId="542899E3" wp14:editId="34A485AA">
            <wp:extent cx="657225" cy="457200"/>
            <wp:effectExtent l="0" t="0" r="9525" b="0"/>
            <wp:docPr id="34" name="Рисунок 10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A98">
        <w:rPr>
          <w:sz w:val="28"/>
          <w:szCs w:val="28"/>
        </w:rPr>
        <w:t xml:space="preserve">,         (1.3) где </w:t>
      </w:r>
      <w:r w:rsidRPr="00A61A98">
        <w:rPr>
          <w:rStyle w:val="mi"/>
        </w:rPr>
        <w:t>m</w:t>
      </w:r>
      <w:r w:rsidRPr="00A61A98">
        <w:rPr>
          <w:sz w:val="28"/>
          <w:szCs w:val="28"/>
        </w:rPr>
        <w:t xml:space="preserve"> – число ветвей подключенных к узлу.</w:t>
      </w:r>
    </w:p>
    <w:p w:rsidR="00D704B4" w:rsidRPr="00A61A98" w:rsidRDefault="00D704B4" w:rsidP="00D704B4">
      <w:pPr>
        <w:pStyle w:val="rjjj"/>
        <w:spacing w:line="360" w:lineRule="auto"/>
        <w:rPr>
          <w:sz w:val="28"/>
          <w:szCs w:val="28"/>
        </w:rPr>
      </w:pPr>
      <w:r w:rsidRPr="00A61A98">
        <w:rPr>
          <w:sz w:val="28"/>
          <w:szCs w:val="28"/>
        </w:rPr>
        <w:t>При записи уравнений по первому закону Кирхгофа токи, направленные к узлу, берут со знаком «плюс», а токи, направленные от узла – со знаком «м</w:t>
      </w:r>
      <w:r w:rsidRPr="00A61A98">
        <w:rPr>
          <w:sz w:val="28"/>
          <w:szCs w:val="28"/>
        </w:rPr>
        <w:t>и</w:t>
      </w:r>
      <w:r w:rsidRPr="00A61A98">
        <w:rPr>
          <w:sz w:val="28"/>
          <w:szCs w:val="28"/>
        </w:rPr>
        <w:t>нус».  Например, для узла а (см. рис.</w:t>
      </w:r>
      <w:proofErr w:type="gramStart"/>
      <w:r w:rsidRPr="00A61A98">
        <w:rPr>
          <w:sz w:val="28"/>
          <w:szCs w:val="28"/>
        </w:rPr>
        <w:t> )</w:t>
      </w:r>
      <w:proofErr w:type="gramEnd"/>
      <w:r w:rsidRPr="00A61A98">
        <w:rPr>
          <w:sz w:val="28"/>
          <w:szCs w:val="28"/>
        </w:rPr>
        <w:t xml:space="preserve"> </w:t>
      </w:r>
      <w:r w:rsidRPr="00A61A98">
        <w:rPr>
          <w:rStyle w:val="mi"/>
        </w:rPr>
        <w:t>I</w:t>
      </w:r>
      <w:r w:rsidRPr="00A61A98">
        <w:rPr>
          <w:rStyle w:val="math"/>
          <w:rFonts w:eastAsiaTheme="majorEastAsia"/>
          <w:sz w:val="28"/>
          <w:szCs w:val="28"/>
        </w:rPr>
        <w:t>−</w:t>
      </w:r>
      <w:r w:rsidRPr="00A61A98">
        <w:rPr>
          <w:rStyle w:val="mi"/>
        </w:rPr>
        <w:t>I</w:t>
      </w:r>
      <w:r w:rsidRPr="00A61A98">
        <w:rPr>
          <w:rStyle w:val="mn"/>
          <w:rFonts w:eastAsiaTheme="majorEastAsia"/>
          <w:sz w:val="28"/>
          <w:szCs w:val="28"/>
        </w:rPr>
        <w:t>1</w:t>
      </w:r>
      <w:r w:rsidRPr="00A61A98">
        <w:rPr>
          <w:rStyle w:val="math"/>
          <w:rFonts w:eastAsiaTheme="majorEastAsia"/>
          <w:sz w:val="28"/>
          <w:szCs w:val="28"/>
        </w:rPr>
        <w:t>−</w:t>
      </w:r>
      <w:r w:rsidRPr="00A61A98">
        <w:rPr>
          <w:rStyle w:val="mi"/>
        </w:rPr>
        <w:t>I</w:t>
      </w:r>
      <w:r w:rsidRPr="00A61A98">
        <w:rPr>
          <w:rStyle w:val="mn"/>
          <w:rFonts w:eastAsiaTheme="majorEastAsia"/>
          <w:sz w:val="28"/>
          <w:szCs w:val="28"/>
        </w:rPr>
        <w:t>2</w:t>
      </w:r>
      <w:r w:rsidRPr="00A61A98">
        <w:rPr>
          <w:rStyle w:val="math"/>
          <w:rFonts w:eastAsiaTheme="majorEastAsia"/>
          <w:sz w:val="28"/>
          <w:szCs w:val="28"/>
        </w:rPr>
        <w:t>=</w:t>
      </w:r>
      <w:r w:rsidRPr="00A61A98">
        <w:rPr>
          <w:rStyle w:val="mn"/>
          <w:rFonts w:eastAsiaTheme="majorEastAsia"/>
          <w:sz w:val="28"/>
          <w:szCs w:val="28"/>
        </w:rPr>
        <w:t>0</w:t>
      </w:r>
      <w:r w:rsidRPr="00A61A98">
        <w:rPr>
          <w:sz w:val="28"/>
          <w:szCs w:val="28"/>
        </w:rPr>
        <w:t>.</w:t>
      </w:r>
    </w:p>
    <w:p w:rsidR="00D704B4" w:rsidRPr="00A61A98" w:rsidRDefault="00D704B4" w:rsidP="00D704B4">
      <w:pPr>
        <w:pStyle w:val="rjjj"/>
        <w:spacing w:line="360" w:lineRule="auto"/>
        <w:rPr>
          <w:b/>
          <w:sz w:val="28"/>
          <w:szCs w:val="28"/>
        </w:rPr>
      </w:pPr>
      <w:r w:rsidRPr="00F53321">
        <w:rPr>
          <w:b/>
          <w:sz w:val="28"/>
          <w:szCs w:val="28"/>
          <w:u w:val="single"/>
        </w:rPr>
        <w:t>Второй закон Кирхгофа:</w:t>
      </w:r>
      <w:r w:rsidRPr="00A61A98">
        <w:rPr>
          <w:sz w:val="28"/>
          <w:szCs w:val="28"/>
          <w:u w:val="single"/>
        </w:rPr>
        <w:t xml:space="preserve"> </w:t>
      </w:r>
      <w:r w:rsidRPr="00A61A98">
        <w:rPr>
          <w:sz w:val="28"/>
          <w:szCs w:val="28"/>
        </w:rPr>
        <w:t>В любом замкнутом контуре электрической цепи а</w:t>
      </w:r>
      <w:r w:rsidRPr="00A61A98">
        <w:rPr>
          <w:sz w:val="28"/>
          <w:szCs w:val="28"/>
        </w:rPr>
        <w:t>л</w:t>
      </w:r>
      <w:r w:rsidRPr="00A61A98">
        <w:rPr>
          <w:sz w:val="28"/>
          <w:szCs w:val="28"/>
        </w:rPr>
        <w:t xml:space="preserve">гебраическая сумма ЭДС равна алгебраической сумме падений напряжений на всех его участках </w:t>
      </w:r>
    </w:p>
    <w:p w:rsidR="00D704B4" w:rsidRPr="00A61A98" w:rsidRDefault="00D704B4" w:rsidP="00D704B4">
      <w:pPr>
        <w:pStyle w:val="fffr"/>
        <w:spacing w:line="360" w:lineRule="auto"/>
        <w:rPr>
          <w:sz w:val="28"/>
          <w:szCs w:val="28"/>
        </w:rPr>
      </w:pPr>
      <w:r w:rsidRPr="00A61A98">
        <w:rPr>
          <w:noProof/>
          <w:sz w:val="28"/>
          <w:szCs w:val="28"/>
        </w:rPr>
        <w:drawing>
          <wp:inline distT="0" distB="0" distL="0" distR="0" wp14:anchorId="7DA8F0C7" wp14:editId="552A044B">
            <wp:extent cx="1790700" cy="457200"/>
            <wp:effectExtent l="0" t="0" r="0" b="0"/>
            <wp:docPr id="35" name="Рисунок 9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A98">
        <w:rPr>
          <w:sz w:val="28"/>
          <w:szCs w:val="28"/>
        </w:rPr>
        <w:t>,     (1.4)</w:t>
      </w:r>
    </w:p>
    <w:p w:rsidR="00D704B4" w:rsidRPr="00A61A98" w:rsidRDefault="00D704B4" w:rsidP="00D704B4">
      <w:pPr>
        <w:pStyle w:val="jjjj"/>
        <w:spacing w:line="360" w:lineRule="auto"/>
        <w:rPr>
          <w:sz w:val="28"/>
          <w:szCs w:val="28"/>
        </w:rPr>
      </w:pPr>
      <w:r w:rsidRPr="00A61A98">
        <w:rPr>
          <w:sz w:val="28"/>
          <w:szCs w:val="28"/>
        </w:rPr>
        <w:t xml:space="preserve">где </w:t>
      </w:r>
      <w:r w:rsidRPr="00A61A98">
        <w:rPr>
          <w:rStyle w:val="mi"/>
        </w:rPr>
        <w:t>n</w:t>
      </w:r>
      <w:r w:rsidRPr="00A61A98">
        <w:rPr>
          <w:sz w:val="28"/>
          <w:szCs w:val="28"/>
        </w:rPr>
        <w:t xml:space="preserve"> – число источников ЭДС в контуре;</w:t>
      </w:r>
      <w:r w:rsidRPr="00A61A98">
        <w:rPr>
          <w:sz w:val="28"/>
          <w:szCs w:val="28"/>
        </w:rPr>
        <w:br/>
      </w:r>
      <w:r w:rsidRPr="00A61A98">
        <w:rPr>
          <w:rStyle w:val="mi"/>
        </w:rPr>
        <w:t>m</w:t>
      </w:r>
      <w:r w:rsidRPr="00A61A98">
        <w:rPr>
          <w:sz w:val="28"/>
          <w:szCs w:val="28"/>
        </w:rPr>
        <w:t xml:space="preserve"> – число элементов с сопротивлением </w:t>
      </w:r>
      <w:proofErr w:type="spellStart"/>
      <w:r w:rsidRPr="00A61A98">
        <w:rPr>
          <w:rStyle w:val="mi"/>
        </w:rPr>
        <w:t>R</w:t>
      </w:r>
      <w:r w:rsidRPr="00A61A98">
        <w:rPr>
          <w:rStyle w:val="mi"/>
          <w:vertAlign w:val="subscript"/>
        </w:rPr>
        <w:t>k</w:t>
      </w:r>
      <w:proofErr w:type="spellEnd"/>
      <w:r w:rsidRPr="00A61A98">
        <w:rPr>
          <w:sz w:val="28"/>
          <w:szCs w:val="28"/>
        </w:rPr>
        <w:t xml:space="preserve"> в контуре;</w:t>
      </w:r>
      <w:r w:rsidRPr="00A61A98">
        <w:rPr>
          <w:sz w:val="28"/>
          <w:szCs w:val="28"/>
        </w:rPr>
        <w:br/>
      </w:r>
      <w:proofErr w:type="spellStart"/>
      <w:r w:rsidRPr="00A61A98">
        <w:rPr>
          <w:rStyle w:val="mi"/>
        </w:rPr>
        <w:t>U</w:t>
      </w:r>
      <w:r w:rsidRPr="00A61A98">
        <w:rPr>
          <w:rStyle w:val="mi"/>
          <w:vertAlign w:val="subscript"/>
        </w:rPr>
        <w:t>k</w:t>
      </w:r>
      <w:proofErr w:type="spellEnd"/>
      <w:r w:rsidRPr="00A61A98">
        <w:rPr>
          <w:rStyle w:val="math"/>
          <w:rFonts w:eastAsiaTheme="majorEastAsia"/>
          <w:sz w:val="28"/>
          <w:szCs w:val="28"/>
        </w:rPr>
        <w:t>=</w:t>
      </w:r>
      <w:proofErr w:type="spellStart"/>
      <w:r w:rsidRPr="00A61A98">
        <w:rPr>
          <w:rStyle w:val="mi"/>
        </w:rPr>
        <w:t>R</w:t>
      </w:r>
      <w:r w:rsidRPr="00A61A98">
        <w:rPr>
          <w:rStyle w:val="mi"/>
          <w:vertAlign w:val="subscript"/>
        </w:rPr>
        <w:t>k</w:t>
      </w:r>
      <w:r w:rsidRPr="00A61A98">
        <w:rPr>
          <w:rStyle w:val="mi"/>
        </w:rPr>
        <w:t>I</w:t>
      </w:r>
      <w:r w:rsidRPr="00A61A98">
        <w:rPr>
          <w:rStyle w:val="mi"/>
          <w:vertAlign w:val="subscript"/>
        </w:rPr>
        <w:t>k</w:t>
      </w:r>
      <w:proofErr w:type="spellEnd"/>
      <w:r w:rsidRPr="00A61A98">
        <w:rPr>
          <w:sz w:val="28"/>
          <w:szCs w:val="28"/>
        </w:rPr>
        <w:t xml:space="preserve"> – напряжение или падение напряжения на </w:t>
      </w:r>
      <w:r w:rsidRPr="00A61A98">
        <w:rPr>
          <w:rStyle w:val="mi"/>
        </w:rPr>
        <w:t>k</w:t>
      </w:r>
      <w:r w:rsidRPr="00A61A98">
        <w:rPr>
          <w:sz w:val="28"/>
          <w:szCs w:val="28"/>
        </w:rPr>
        <w:t>-м элементе контура.</w:t>
      </w:r>
    </w:p>
    <w:p w:rsidR="00D704B4" w:rsidRPr="00A61A98" w:rsidRDefault="00D704B4" w:rsidP="00F53321">
      <w:pPr>
        <w:pStyle w:val="rjjj"/>
        <w:spacing w:line="360" w:lineRule="auto"/>
        <w:jc w:val="center"/>
        <w:rPr>
          <w:sz w:val="28"/>
          <w:szCs w:val="28"/>
        </w:rPr>
      </w:pPr>
      <w:r w:rsidRPr="00A61A98">
        <w:rPr>
          <w:sz w:val="28"/>
          <w:szCs w:val="28"/>
        </w:rPr>
        <w:t xml:space="preserve">Для схемы (рис. 1.4) запишем уравнение по второму закону Кирхгофа: </w:t>
      </w:r>
      <w:r w:rsidRPr="00A61A98">
        <w:rPr>
          <w:rStyle w:val="mi"/>
        </w:rPr>
        <w:t>E</w:t>
      </w:r>
      <w:r w:rsidRPr="00A61A98">
        <w:rPr>
          <w:rStyle w:val="math"/>
          <w:rFonts w:eastAsiaTheme="majorEastAsia"/>
          <w:sz w:val="28"/>
          <w:szCs w:val="28"/>
        </w:rPr>
        <w:t>=</w:t>
      </w:r>
      <w:r w:rsidRPr="00A61A98">
        <w:rPr>
          <w:rStyle w:val="mi"/>
        </w:rPr>
        <w:t>U</w:t>
      </w:r>
      <w:r w:rsidRPr="00A61A98">
        <w:rPr>
          <w:rStyle w:val="mi"/>
          <w:vertAlign w:val="subscript"/>
        </w:rPr>
        <w:t>R</w:t>
      </w:r>
      <w:r w:rsidRPr="00A61A98">
        <w:rPr>
          <w:rStyle w:val="math"/>
          <w:rFonts w:eastAsiaTheme="majorEastAsia"/>
          <w:sz w:val="28"/>
          <w:szCs w:val="28"/>
        </w:rPr>
        <w:t>+</w:t>
      </w:r>
      <w:r w:rsidRPr="00A61A98">
        <w:rPr>
          <w:rStyle w:val="mi"/>
        </w:rPr>
        <w:t>U</w:t>
      </w:r>
      <w:r w:rsidRPr="00A61A98">
        <w:rPr>
          <w:rStyle w:val="mn"/>
          <w:rFonts w:eastAsiaTheme="majorEastAsia"/>
          <w:sz w:val="28"/>
          <w:szCs w:val="28"/>
          <w:vertAlign w:val="subscript"/>
        </w:rPr>
        <w:t>1</w:t>
      </w:r>
      <w:r w:rsidRPr="00A61A98">
        <w:rPr>
          <w:sz w:val="28"/>
          <w:szCs w:val="28"/>
        </w:rPr>
        <w:t>.</w:t>
      </w:r>
    </w:p>
    <w:p w:rsidR="00D704B4" w:rsidRPr="00A61A98" w:rsidRDefault="00D704B4" w:rsidP="00D704B4">
      <w:pPr>
        <w:pStyle w:val="cccc"/>
        <w:spacing w:line="360" w:lineRule="auto"/>
        <w:rPr>
          <w:sz w:val="28"/>
          <w:szCs w:val="28"/>
        </w:rPr>
      </w:pPr>
      <w:r w:rsidRPr="00A61A98">
        <w:rPr>
          <w:sz w:val="28"/>
          <w:szCs w:val="28"/>
        </w:rPr>
        <w:lastRenderedPageBreak/>
        <w:t>Если в электрической цепи включены источники напряжений, то второй з</w:t>
      </w:r>
      <w:r w:rsidRPr="00A61A98">
        <w:rPr>
          <w:sz w:val="28"/>
          <w:szCs w:val="28"/>
        </w:rPr>
        <w:t>а</w:t>
      </w:r>
      <w:r w:rsidRPr="00A61A98">
        <w:rPr>
          <w:sz w:val="28"/>
          <w:szCs w:val="28"/>
        </w:rPr>
        <w:t xml:space="preserve">кон Кирхгофа формулируется в следующем виде: алгебраическая сумма напряжений на всех элементах </w:t>
      </w:r>
      <w:proofErr w:type="gramStart"/>
      <w:r w:rsidRPr="00A61A98">
        <w:rPr>
          <w:sz w:val="28"/>
          <w:szCs w:val="28"/>
        </w:rPr>
        <w:t>контру</w:t>
      </w:r>
      <w:proofErr w:type="gramEnd"/>
      <w:r w:rsidRPr="00A61A98">
        <w:rPr>
          <w:sz w:val="28"/>
          <w:szCs w:val="28"/>
        </w:rPr>
        <w:t>, включая источники ЭДС равна нулю:</w:t>
      </w:r>
    </w:p>
    <w:p w:rsidR="00D704B4" w:rsidRPr="00A61A98" w:rsidRDefault="00D704B4" w:rsidP="00D704B4">
      <w:pPr>
        <w:pStyle w:val="fffr"/>
        <w:spacing w:line="360" w:lineRule="auto"/>
        <w:rPr>
          <w:sz w:val="28"/>
          <w:szCs w:val="28"/>
        </w:rPr>
      </w:pPr>
      <w:r w:rsidRPr="00A61A98">
        <w:rPr>
          <w:noProof/>
          <w:sz w:val="28"/>
          <w:szCs w:val="28"/>
        </w:rPr>
        <w:drawing>
          <wp:inline distT="0" distB="0" distL="0" distR="0" wp14:anchorId="509EA5B4" wp14:editId="7147BD42">
            <wp:extent cx="733425" cy="457200"/>
            <wp:effectExtent l="0" t="0" r="9525" b="0"/>
            <wp:docPr id="36" name="Рисунок 8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A98">
        <w:rPr>
          <w:sz w:val="28"/>
          <w:szCs w:val="28"/>
        </w:rPr>
        <w:t>.     (1.5)</w:t>
      </w:r>
    </w:p>
    <w:p w:rsidR="00D704B4" w:rsidRPr="00A61A98" w:rsidRDefault="00D704B4" w:rsidP="00D704B4">
      <w:pPr>
        <w:pStyle w:val="rjjj"/>
        <w:spacing w:line="360" w:lineRule="auto"/>
        <w:rPr>
          <w:sz w:val="28"/>
          <w:szCs w:val="28"/>
          <w:u w:val="single"/>
        </w:rPr>
      </w:pPr>
      <w:r w:rsidRPr="00A61A98">
        <w:rPr>
          <w:sz w:val="28"/>
          <w:szCs w:val="28"/>
          <w:u w:val="single"/>
        </w:rPr>
        <w:t>При записи уравнений по второму закону Кирхгофа необходимо:</w:t>
      </w:r>
    </w:p>
    <w:p w:rsidR="00D704B4" w:rsidRPr="00A61A98" w:rsidRDefault="00D704B4" w:rsidP="00D704B4">
      <w:pPr>
        <w:pStyle w:val="rjjj"/>
        <w:spacing w:line="360" w:lineRule="auto"/>
        <w:rPr>
          <w:sz w:val="28"/>
          <w:szCs w:val="28"/>
        </w:rPr>
      </w:pPr>
      <w:r w:rsidRPr="00A61A98">
        <w:rPr>
          <w:sz w:val="28"/>
          <w:szCs w:val="28"/>
        </w:rPr>
        <w:t>1) задать условные положительные направления ЭДС, токов и напряжений;</w:t>
      </w:r>
    </w:p>
    <w:p w:rsidR="00D704B4" w:rsidRPr="00A61A98" w:rsidRDefault="00D704B4" w:rsidP="00D704B4">
      <w:pPr>
        <w:pStyle w:val="rjjj"/>
        <w:spacing w:line="360" w:lineRule="auto"/>
        <w:rPr>
          <w:sz w:val="28"/>
          <w:szCs w:val="28"/>
        </w:rPr>
      </w:pPr>
      <w:r w:rsidRPr="00A61A98">
        <w:rPr>
          <w:sz w:val="28"/>
          <w:szCs w:val="28"/>
        </w:rPr>
        <w:t>2) выбрать направление обхода контура, для которого записывается уравн</w:t>
      </w:r>
      <w:r w:rsidRPr="00A61A98">
        <w:rPr>
          <w:sz w:val="28"/>
          <w:szCs w:val="28"/>
        </w:rPr>
        <w:t>е</w:t>
      </w:r>
      <w:r w:rsidRPr="00A61A98">
        <w:rPr>
          <w:sz w:val="28"/>
          <w:szCs w:val="28"/>
        </w:rPr>
        <w:t>ние;</w:t>
      </w:r>
    </w:p>
    <w:p w:rsidR="00D704B4" w:rsidRPr="00A61A98" w:rsidRDefault="00D704B4" w:rsidP="00D704B4">
      <w:pPr>
        <w:pStyle w:val="rjjj"/>
        <w:spacing w:line="360" w:lineRule="auto"/>
        <w:rPr>
          <w:sz w:val="28"/>
          <w:szCs w:val="28"/>
        </w:rPr>
      </w:pPr>
      <w:r w:rsidRPr="00A61A98">
        <w:rPr>
          <w:sz w:val="28"/>
          <w:szCs w:val="28"/>
        </w:rPr>
        <w:t>3) записать уравнение, пользуясь одной из формулировок второго закона Кирхгофа, причем слагаемые, входящие в уравнение, берут со знаком «плюс», если их условные положительные направления совпадают с обходом контура, и со знаком «минус», если они противоположны.</w:t>
      </w:r>
    </w:p>
    <w:p w:rsidR="00D704B4" w:rsidRPr="00A61A98" w:rsidRDefault="00D704B4" w:rsidP="00D704B4">
      <w:pPr>
        <w:pStyle w:val="rjjj"/>
        <w:spacing w:line="360" w:lineRule="auto"/>
        <w:rPr>
          <w:sz w:val="28"/>
          <w:szCs w:val="28"/>
        </w:rPr>
      </w:pPr>
      <w:r w:rsidRPr="00A61A98">
        <w:rPr>
          <w:sz w:val="28"/>
          <w:szCs w:val="28"/>
        </w:rPr>
        <w:t>Запишем уравнения по II закону Кирхгофа для контуров электрической сх</w:t>
      </w:r>
      <w:r w:rsidRPr="00A61A98">
        <w:rPr>
          <w:sz w:val="28"/>
          <w:szCs w:val="28"/>
        </w:rPr>
        <w:t>е</w:t>
      </w:r>
      <w:r w:rsidRPr="00A61A98">
        <w:rPr>
          <w:sz w:val="28"/>
          <w:szCs w:val="28"/>
        </w:rPr>
        <w:t xml:space="preserve">мы (рис. 1.4): контур </w:t>
      </w:r>
      <w:r w:rsidRPr="00A61A98">
        <w:rPr>
          <w:sz w:val="28"/>
          <w:szCs w:val="28"/>
          <w:lang w:val="en-US"/>
        </w:rPr>
        <w:t>I</w:t>
      </w:r>
      <w:r w:rsidRPr="00A61A98">
        <w:rPr>
          <w:sz w:val="28"/>
          <w:szCs w:val="28"/>
        </w:rPr>
        <w:t xml:space="preserve">: </w:t>
      </w:r>
      <w:r w:rsidRPr="00A61A98">
        <w:rPr>
          <w:rStyle w:val="mi"/>
          <w:lang w:val="en-US"/>
        </w:rPr>
        <w:t>E</w:t>
      </w:r>
      <w:r w:rsidRPr="00A61A98">
        <w:rPr>
          <w:rStyle w:val="math"/>
          <w:rFonts w:eastAsiaTheme="majorEastAsia"/>
          <w:sz w:val="28"/>
          <w:szCs w:val="28"/>
        </w:rPr>
        <w:t>=</w:t>
      </w:r>
      <w:r w:rsidRPr="00A61A98">
        <w:rPr>
          <w:rStyle w:val="mi"/>
          <w:lang w:val="en-US"/>
        </w:rPr>
        <w:t>RI</w:t>
      </w:r>
      <w:r w:rsidRPr="00A61A98">
        <w:rPr>
          <w:rStyle w:val="math"/>
          <w:rFonts w:eastAsiaTheme="majorEastAsia"/>
          <w:sz w:val="28"/>
          <w:szCs w:val="28"/>
        </w:rPr>
        <w:t>+</w:t>
      </w:r>
      <w:r w:rsidRPr="00A61A98">
        <w:rPr>
          <w:rStyle w:val="mi"/>
          <w:lang w:val="en-US"/>
        </w:rPr>
        <w:t>R</w:t>
      </w:r>
      <w:r w:rsidRPr="00A61A98">
        <w:rPr>
          <w:rStyle w:val="mn"/>
          <w:rFonts w:eastAsiaTheme="majorEastAsia"/>
          <w:sz w:val="28"/>
          <w:szCs w:val="28"/>
          <w:vertAlign w:val="subscript"/>
        </w:rPr>
        <w:t>1</w:t>
      </w:r>
      <w:r w:rsidRPr="00A61A98">
        <w:rPr>
          <w:rStyle w:val="mi"/>
          <w:lang w:val="en-US"/>
        </w:rPr>
        <w:t>I</w:t>
      </w:r>
      <w:r w:rsidRPr="00A61A98">
        <w:rPr>
          <w:rStyle w:val="mn"/>
          <w:rFonts w:eastAsiaTheme="majorEastAsia"/>
          <w:sz w:val="28"/>
          <w:szCs w:val="28"/>
          <w:vertAlign w:val="subscript"/>
        </w:rPr>
        <w:t>1</w:t>
      </w:r>
      <w:r w:rsidRPr="00A61A98">
        <w:rPr>
          <w:rStyle w:val="math"/>
          <w:rFonts w:eastAsiaTheme="majorEastAsia"/>
          <w:sz w:val="28"/>
          <w:szCs w:val="28"/>
        </w:rPr>
        <w:t>+</w:t>
      </w:r>
      <w:r w:rsidRPr="00A61A98">
        <w:rPr>
          <w:rStyle w:val="mi"/>
          <w:lang w:val="en-US"/>
        </w:rPr>
        <w:t>r</w:t>
      </w:r>
      <w:r w:rsidRPr="00A61A98">
        <w:rPr>
          <w:rStyle w:val="mn"/>
          <w:rFonts w:eastAsiaTheme="majorEastAsia"/>
          <w:sz w:val="28"/>
          <w:szCs w:val="28"/>
          <w:vertAlign w:val="subscript"/>
        </w:rPr>
        <w:t>0</w:t>
      </w:r>
      <w:r w:rsidRPr="00A61A98">
        <w:rPr>
          <w:rStyle w:val="mi"/>
          <w:lang w:val="en-US"/>
        </w:rPr>
        <w:t>I</w:t>
      </w:r>
      <w:r w:rsidRPr="00A61A98">
        <w:rPr>
          <w:sz w:val="28"/>
          <w:szCs w:val="28"/>
        </w:rPr>
        <w:t xml:space="preserve">, контур </w:t>
      </w:r>
      <w:r w:rsidRPr="00A61A98">
        <w:rPr>
          <w:sz w:val="28"/>
          <w:szCs w:val="28"/>
          <w:lang w:val="en-US"/>
        </w:rPr>
        <w:t>II</w:t>
      </w:r>
      <w:r w:rsidRPr="00A61A98">
        <w:rPr>
          <w:sz w:val="28"/>
          <w:szCs w:val="28"/>
        </w:rPr>
        <w:t xml:space="preserve">: </w:t>
      </w:r>
      <w:r w:rsidRPr="00A61A98">
        <w:rPr>
          <w:rStyle w:val="mi"/>
          <w:lang w:val="en-US"/>
        </w:rPr>
        <w:t>R</w:t>
      </w:r>
      <w:r w:rsidRPr="00A61A98">
        <w:rPr>
          <w:rStyle w:val="mn"/>
          <w:rFonts w:eastAsiaTheme="majorEastAsia"/>
          <w:sz w:val="28"/>
          <w:szCs w:val="28"/>
          <w:vertAlign w:val="subscript"/>
        </w:rPr>
        <w:t>1</w:t>
      </w:r>
      <w:r w:rsidRPr="00A61A98">
        <w:rPr>
          <w:rStyle w:val="mi"/>
          <w:lang w:val="en-US"/>
        </w:rPr>
        <w:t>I</w:t>
      </w:r>
      <w:r w:rsidRPr="00A61A98">
        <w:rPr>
          <w:rStyle w:val="mn"/>
          <w:rFonts w:eastAsiaTheme="majorEastAsia"/>
          <w:sz w:val="28"/>
          <w:szCs w:val="28"/>
          <w:vertAlign w:val="subscript"/>
        </w:rPr>
        <w:t>1</w:t>
      </w:r>
      <w:r w:rsidRPr="00A61A98">
        <w:rPr>
          <w:rStyle w:val="math"/>
          <w:rFonts w:eastAsiaTheme="majorEastAsia"/>
          <w:sz w:val="28"/>
          <w:szCs w:val="28"/>
        </w:rPr>
        <w:t>+</w:t>
      </w:r>
      <w:r w:rsidRPr="00A61A98">
        <w:rPr>
          <w:rStyle w:val="mi"/>
          <w:lang w:val="en-US"/>
        </w:rPr>
        <w:t>R</w:t>
      </w:r>
      <w:r w:rsidRPr="00A61A98">
        <w:rPr>
          <w:rStyle w:val="mn"/>
          <w:rFonts w:eastAsiaTheme="majorEastAsia"/>
          <w:sz w:val="28"/>
          <w:szCs w:val="28"/>
          <w:vertAlign w:val="subscript"/>
        </w:rPr>
        <w:t>2</w:t>
      </w:r>
      <w:r w:rsidRPr="00A61A98">
        <w:rPr>
          <w:rStyle w:val="mi"/>
          <w:lang w:val="en-US"/>
        </w:rPr>
        <w:t>I</w:t>
      </w:r>
      <w:r w:rsidRPr="00A61A98">
        <w:rPr>
          <w:rStyle w:val="mn"/>
          <w:rFonts w:eastAsiaTheme="majorEastAsia"/>
          <w:sz w:val="28"/>
          <w:szCs w:val="28"/>
          <w:vertAlign w:val="subscript"/>
        </w:rPr>
        <w:t>2</w:t>
      </w:r>
      <w:r w:rsidRPr="00A61A98">
        <w:rPr>
          <w:rStyle w:val="math"/>
          <w:rFonts w:eastAsiaTheme="majorEastAsia"/>
          <w:sz w:val="28"/>
          <w:szCs w:val="28"/>
        </w:rPr>
        <w:t>=</w:t>
      </w:r>
      <w:r w:rsidRPr="00A61A98">
        <w:rPr>
          <w:rStyle w:val="mn"/>
          <w:rFonts w:eastAsiaTheme="majorEastAsia"/>
          <w:sz w:val="28"/>
          <w:szCs w:val="28"/>
        </w:rPr>
        <w:t>0</w:t>
      </w:r>
      <w:r w:rsidRPr="00A61A98">
        <w:rPr>
          <w:sz w:val="28"/>
          <w:szCs w:val="28"/>
        </w:rPr>
        <w:t xml:space="preserve">, контур </w:t>
      </w:r>
      <w:r w:rsidRPr="00A61A98">
        <w:rPr>
          <w:sz w:val="28"/>
          <w:szCs w:val="28"/>
          <w:lang w:val="en-US"/>
        </w:rPr>
        <w:t>III</w:t>
      </w:r>
      <w:r w:rsidRPr="00A61A98">
        <w:rPr>
          <w:sz w:val="28"/>
          <w:szCs w:val="28"/>
        </w:rPr>
        <w:t xml:space="preserve">: </w:t>
      </w:r>
      <w:r w:rsidRPr="00A61A98">
        <w:rPr>
          <w:rStyle w:val="mi"/>
          <w:lang w:val="en-US"/>
        </w:rPr>
        <w:t>E</w:t>
      </w:r>
      <w:r w:rsidRPr="00A61A98">
        <w:rPr>
          <w:rStyle w:val="math"/>
          <w:rFonts w:eastAsiaTheme="majorEastAsia"/>
          <w:sz w:val="28"/>
          <w:szCs w:val="28"/>
        </w:rPr>
        <w:t>=</w:t>
      </w:r>
      <w:r w:rsidRPr="00A61A98">
        <w:rPr>
          <w:rStyle w:val="mi"/>
          <w:lang w:val="en-US"/>
        </w:rPr>
        <w:t>RI</w:t>
      </w:r>
      <w:r w:rsidRPr="00A61A98">
        <w:rPr>
          <w:rStyle w:val="math"/>
          <w:rFonts w:eastAsiaTheme="majorEastAsia"/>
          <w:sz w:val="28"/>
          <w:szCs w:val="28"/>
        </w:rPr>
        <w:t>+</w:t>
      </w:r>
      <w:r w:rsidRPr="00A61A98">
        <w:rPr>
          <w:rStyle w:val="mi"/>
          <w:lang w:val="en-US"/>
        </w:rPr>
        <w:t>R</w:t>
      </w:r>
      <w:r w:rsidRPr="00A61A98">
        <w:rPr>
          <w:rStyle w:val="mn"/>
          <w:rFonts w:eastAsiaTheme="majorEastAsia"/>
          <w:sz w:val="28"/>
          <w:szCs w:val="28"/>
          <w:vertAlign w:val="subscript"/>
        </w:rPr>
        <w:t>2</w:t>
      </w:r>
      <w:r w:rsidRPr="00A61A98">
        <w:rPr>
          <w:rStyle w:val="mi"/>
          <w:lang w:val="en-US"/>
        </w:rPr>
        <w:t>I</w:t>
      </w:r>
      <w:r w:rsidRPr="00A61A98">
        <w:rPr>
          <w:rStyle w:val="mn"/>
          <w:rFonts w:eastAsiaTheme="majorEastAsia"/>
          <w:sz w:val="28"/>
          <w:szCs w:val="28"/>
          <w:vertAlign w:val="subscript"/>
        </w:rPr>
        <w:t>2</w:t>
      </w:r>
      <w:r w:rsidRPr="00A61A98">
        <w:rPr>
          <w:rStyle w:val="math"/>
          <w:rFonts w:eastAsiaTheme="majorEastAsia"/>
          <w:sz w:val="28"/>
          <w:szCs w:val="28"/>
        </w:rPr>
        <w:t>+</w:t>
      </w:r>
      <w:r w:rsidRPr="00A61A98">
        <w:rPr>
          <w:rStyle w:val="mi"/>
          <w:lang w:val="en-US"/>
        </w:rPr>
        <w:t>r</w:t>
      </w:r>
      <w:r w:rsidRPr="00A61A98">
        <w:rPr>
          <w:rStyle w:val="mn"/>
          <w:rFonts w:eastAsiaTheme="majorEastAsia"/>
          <w:sz w:val="28"/>
          <w:szCs w:val="28"/>
          <w:vertAlign w:val="subscript"/>
        </w:rPr>
        <w:t>0</w:t>
      </w:r>
      <w:r w:rsidRPr="00A61A98">
        <w:rPr>
          <w:rStyle w:val="mi"/>
          <w:lang w:val="en-US"/>
        </w:rPr>
        <w:t>I</w:t>
      </w:r>
      <w:r w:rsidRPr="00A61A98">
        <w:rPr>
          <w:sz w:val="28"/>
          <w:szCs w:val="28"/>
        </w:rPr>
        <w:t>.</w:t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</w:r>
      <w:r w:rsidRPr="00A61A98">
        <w:rPr>
          <w:sz w:val="28"/>
          <w:szCs w:val="28"/>
        </w:rPr>
        <w:tab/>
        <w:t>В действующей цепи электрическая энергия источника питания прео</w:t>
      </w:r>
      <w:r w:rsidRPr="00A61A98">
        <w:rPr>
          <w:sz w:val="28"/>
          <w:szCs w:val="28"/>
        </w:rPr>
        <w:t>б</w:t>
      </w:r>
      <w:r w:rsidRPr="00A61A98">
        <w:rPr>
          <w:sz w:val="28"/>
          <w:szCs w:val="28"/>
        </w:rPr>
        <w:t xml:space="preserve">разуется в другие виды энергии. На участке цепи с сопротивлением </w:t>
      </w:r>
      <w:r w:rsidRPr="00A61A98">
        <w:rPr>
          <w:rStyle w:val="mi"/>
        </w:rPr>
        <w:t>R</w:t>
      </w:r>
      <w:r w:rsidRPr="00A61A98">
        <w:rPr>
          <w:sz w:val="28"/>
          <w:szCs w:val="28"/>
        </w:rPr>
        <w:t xml:space="preserve"> в теч</w:t>
      </w:r>
      <w:r w:rsidRPr="00A61A98">
        <w:rPr>
          <w:sz w:val="28"/>
          <w:szCs w:val="28"/>
        </w:rPr>
        <w:t>е</w:t>
      </w:r>
      <w:r w:rsidRPr="00A61A98">
        <w:rPr>
          <w:sz w:val="28"/>
          <w:szCs w:val="28"/>
        </w:rPr>
        <w:t xml:space="preserve">ние времени </w:t>
      </w:r>
      <w:r w:rsidRPr="00A61A98">
        <w:rPr>
          <w:rStyle w:val="mi"/>
        </w:rPr>
        <w:t>t</w:t>
      </w:r>
      <w:r w:rsidRPr="00A61A98">
        <w:rPr>
          <w:sz w:val="28"/>
          <w:szCs w:val="28"/>
        </w:rPr>
        <w:t xml:space="preserve"> при токе </w:t>
      </w:r>
      <w:r w:rsidRPr="00A61A98">
        <w:rPr>
          <w:rStyle w:val="mi"/>
        </w:rPr>
        <w:t>I</w:t>
      </w:r>
      <w:r w:rsidRPr="00A61A98">
        <w:rPr>
          <w:sz w:val="28"/>
          <w:szCs w:val="28"/>
        </w:rPr>
        <w:t xml:space="preserve"> расходуется электрическая энергия </w:t>
      </w:r>
      <w:r w:rsidRPr="00A61A98">
        <w:rPr>
          <w:rStyle w:val="mi"/>
        </w:rPr>
        <w:t>W</w:t>
      </w:r>
      <w:r w:rsidRPr="00A61A98">
        <w:rPr>
          <w:rStyle w:val="math"/>
          <w:rFonts w:eastAsiaTheme="majorEastAsia"/>
          <w:sz w:val="28"/>
          <w:szCs w:val="28"/>
        </w:rPr>
        <w:t>=</w:t>
      </w:r>
      <w:r w:rsidRPr="00A61A98">
        <w:rPr>
          <w:rStyle w:val="mi"/>
        </w:rPr>
        <w:t>I</w:t>
      </w:r>
      <w:r w:rsidRPr="00A61A98">
        <w:rPr>
          <w:rStyle w:val="mn"/>
          <w:rFonts w:eastAsiaTheme="majorEastAsia"/>
          <w:sz w:val="28"/>
          <w:szCs w:val="28"/>
          <w:vertAlign w:val="subscript"/>
        </w:rPr>
        <w:t>2</w:t>
      </w:r>
      <w:r w:rsidRPr="00A61A98">
        <w:rPr>
          <w:rStyle w:val="mi"/>
        </w:rPr>
        <w:t>Rt</w:t>
      </w:r>
      <w:r w:rsidRPr="00A61A98">
        <w:rPr>
          <w:sz w:val="28"/>
          <w:szCs w:val="28"/>
        </w:rPr>
        <w:t>. (1.6)</w:t>
      </w:r>
    </w:p>
    <w:p w:rsidR="00D704B4" w:rsidRPr="00A61A98" w:rsidRDefault="00D704B4" w:rsidP="00D704B4">
      <w:pPr>
        <w:pStyle w:val="rjjj"/>
        <w:spacing w:line="360" w:lineRule="auto"/>
        <w:rPr>
          <w:sz w:val="28"/>
          <w:szCs w:val="28"/>
        </w:rPr>
      </w:pPr>
      <w:r w:rsidRPr="00A61A98">
        <w:rPr>
          <w:sz w:val="28"/>
          <w:szCs w:val="28"/>
        </w:rPr>
        <w:t xml:space="preserve">Скорость преобразования электрической энергии в другие виды представляет электрическую мощность </w:t>
      </w:r>
      <w:r w:rsidRPr="00A61A98">
        <w:rPr>
          <w:noProof/>
          <w:sz w:val="28"/>
          <w:szCs w:val="28"/>
        </w:rPr>
        <w:drawing>
          <wp:inline distT="0" distB="0" distL="0" distR="0" wp14:anchorId="4CDC5632" wp14:editId="3BE3A1B1">
            <wp:extent cx="1333500" cy="457200"/>
            <wp:effectExtent l="0" t="0" r="0" b="0"/>
            <wp:docPr id="37" name="Рисунок 7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A98">
        <w:rPr>
          <w:sz w:val="28"/>
          <w:szCs w:val="28"/>
        </w:rPr>
        <w:t>.     (1.7)</w:t>
      </w:r>
    </w:p>
    <w:p w:rsidR="00D704B4" w:rsidRPr="00A61A98" w:rsidRDefault="00D704B4" w:rsidP="00D704B4">
      <w:pPr>
        <w:pStyle w:val="rjjj"/>
        <w:spacing w:line="360" w:lineRule="auto"/>
        <w:rPr>
          <w:sz w:val="28"/>
          <w:szCs w:val="28"/>
        </w:rPr>
      </w:pPr>
      <w:r w:rsidRPr="00A61A98">
        <w:rPr>
          <w:sz w:val="28"/>
          <w:szCs w:val="28"/>
        </w:rPr>
        <w:t>Из закона сохранения энергии следует, что мощность источников питания в любой момент времени равна сумме мощностей, расходуемой на всех учас</w:t>
      </w:r>
      <w:r w:rsidRPr="00A61A98">
        <w:rPr>
          <w:sz w:val="28"/>
          <w:szCs w:val="28"/>
        </w:rPr>
        <w:t>т</w:t>
      </w:r>
      <w:r w:rsidRPr="00A61A98">
        <w:rPr>
          <w:sz w:val="28"/>
          <w:szCs w:val="28"/>
        </w:rPr>
        <w:t xml:space="preserve">ках цепи. </w:t>
      </w:r>
      <w:r w:rsidRPr="00A61A98">
        <w:rPr>
          <w:noProof/>
          <w:sz w:val="28"/>
          <w:szCs w:val="28"/>
        </w:rPr>
        <w:drawing>
          <wp:inline distT="0" distB="0" distL="0" distR="0" wp14:anchorId="03EB979B" wp14:editId="0023D141">
            <wp:extent cx="1028700" cy="266700"/>
            <wp:effectExtent l="0" t="0" r="0" b="0"/>
            <wp:docPr id="38" name="Рисунок 6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A98">
        <w:rPr>
          <w:sz w:val="28"/>
          <w:szCs w:val="28"/>
        </w:rPr>
        <w:t>.       (1.8)</w:t>
      </w:r>
    </w:p>
    <w:p w:rsidR="00D704B4" w:rsidRPr="00A61A98" w:rsidRDefault="00D704B4" w:rsidP="00D704B4">
      <w:pPr>
        <w:pStyle w:val="rjjj"/>
        <w:spacing w:line="360" w:lineRule="auto"/>
        <w:rPr>
          <w:sz w:val="28"/>
          <w:szCs w:val="28"/>
        </w:rPr>
      </w:pPr>
      <w:r w:rsidRPr="00A61A98">
        <w:rPr>
          <w:sz w:val="28"/>
          <w:szCs w:val="28"/>
        </w:rPr>
        <w:lastRenderedPageBreak/>
        <w:t>Это соотношение (1.8) называют уравнением баланса мощностей. При составлении уравнения баланса мощностей следует учесть, что если действ</w:t>
      </w:r>
      <w:r w:rsidRPr="00A61A98">
        <w:rPr>
          <w:sz w:val="28"/>
          <w:szCs w:val="28"/>
        </w:rPr>
        <w:t>и</w:t>
      </w:r>
      <w:r w:rsidRPr="00A61A98">
        <w:rPr>
          <w:sz w:val="28"/>
          <w:szCs w:val="28"/>
        </w:rPr>
        <w:t>тельные направления ЭДС и тока источника совпадают, то источник ЭДС р</w:t>
      </w:r>
      <w:r w:rsidRPr="00A61A98">
        <w:rPr>
          <w:sz w:val="28"/>
          <w:szCs w:val="28"/>
        </w:rPr>
        <w:t>а</w:t>
      </w:r>
      <w:r w:rsidRPr="00A61A98">
        <w:rPr>
          <w:sz w:val="28"/>
          <w:szCs w:val="28"/>
        </w:rPr>
        <w:t xml:space="preserve">ботает в режиме источника питания, и произведение </w:t>
      </w:r>
      <w:r w:rsidRPr="00A61A98">
        <w:rPr>
          <w:rStyle w:val="mi"/>
        </w:rPr>
        <w:t>EI</w:t>
      </w:r>
      <w:r w:rsidRPr="00A61A98">
        <w:rPr>
          <w:sz w:val="28"/>
          <w:szCs w:val="28"/>
        </w:rPr>
        <w:t xml:space="preserve"> подставляют в (1.8) со знаком плюс. Если не совпадают, то источник ЭДС работает в режиме п</w:t>
      </w:r>
      <w:r w:rsidRPr="00A61A98">
        <w:rPr>
          <w:sz w:val="28"/>
          <w:szCs w:val="28"/>
        </w:rPr>
        <w:t>о</w:t>
      </w:r>
      <w:r w:rsidRPr="00A61A98">
        <w:rPr>
          <w:sz w:val="28"/>
          <w:szCs w:val="28"/>
        </w:rPr>
        <w:t xml:space="preserve">требителя электрической энергии, и произведение </w:t>
      </w:r>
      <w:r w:rsidRPr="00A61A98">
        <w:rPr>
          <w:rStyle w:val="mi"/>
        </w:rPr>
        <w:t>EI</w:t>
      </w:r>
      <w:r w:rsidRPr="00A61A98">
        <w:rPr>
          <w:sz w:val="28"/>
          <w:szCs w:val="28"/>
        </w:rPr>
        <w:t xml:space="preserve"> подставляют в (1.8) со знаком минус. Для цепи, показанной на рис. 1.4 уравнение баланса мощн</w:t>
      </w:r>
      <w:r w:rsidRPr="00A61A98">
        <w:rPr>
          <w:sz w:val="28"/>
          <w:szCs w:val="28"/>
        </w:rPr>
        <w:t>о</w:t>
      </w:r>
      <w:r w:rsidRPr="00A61A98">
        <w:rPr>
          <w:sz w:val="28"/>
          <w:szCs w:val="28"/>
        </w:rPr>
        <w:t>стей запишется в виде:</w:t>
      </w:r>
    </w:p>
    <w:p w:rsidR="00D704B4" w:rsidRPr="0061660E" w:rsidRDefault="00D704B4" w:rsidP="00F53321">
      <w:pPr>
        <w:pStyle w:val="cccc"/>
        <w:spacing w:line="360" w:lineRule="auto"/>
        <w:jc w:val="center"/>
        <w:rPr>
          <w:sz w:val="28"/>
          <w:szCs w:val="28"/>
          <w:lang w:val="en-US"/>
        </w:rPr>
      </w:pPr>
      <w:r w:rsidRPr="0061660E">
        <w:rPr>
          <w:rStyle w:val="mi"/>
          <w:lang w:val="en-US"/>
        </w:rPr>
        <w:t>EI</w:t>
      </w:r>
      <w:r w:rsidRPr="0061660E">
        <w:rPr>
          <w:rStyle w:val="math"/>
          <w:rFonts w:eastAsiaTheme="majorEastAsia"/>
          <w:sz w:val="28"/>
          <w:szCs w:val="28"/>
          <w:lang w:val="en-US"/>
        </w:rPr>
        <w:t>=</w:t>
      </w:r>
      <w:proofErr w:type="gramStart"/>
      <w:r w:rsidRPr="0061660E">
        <w:rPr>
          <w:rStyle w:val="mi"/>
          <w:lang w:val="en-US"/>
        </w:rPr>
        <w:t>I</w:t>
      </w:r>
      <w:r w:rsidRPr="0061660E">
        <w:rPr>
          <w:rStyle w:val="mn"/>
          <w:rFonts w:eastAsiaTheme="majorEastAsia"/>
          <w:sz w:val="28"/>
          <w:szCs w:val="28"/>
          <w:vertAlign w:val="subscript"/>
          <w:lang w:val="en-US"/>
        </w:rPr>
        <w:t>2</w:t>
      </w:r>
      <w:r w:rsidRPr="0061660E">
        <w:rPr>
          <w:rStyle w:val="math"/>
          <w:rFonts w:eastAsiaTheme="majorEastAsia"/>
          <w:sz w:val="28"/>
          <w:szCs w:val="28"/>
          <w:lang w:val="en-US"/>
        </w:rPr>
        <w:t>(</w:t>
      </w:r>
      <w:proofErr w:type="gramEnd"/>
      <w:r w:rsidRPr="0061660E">
        <w:rPr>
          <w:rStyle w:val="mi"/>
          <w:lang w:val="en-US"/>
        </w:rPr>
        <w:t>r</w:t>
      </w:r>
      <w:r w:rsidRPr="0061660E">
        <w:rPr>
          <w:rStyle w:val="mn"/>
          <w:rFonts w:eastAsiaTheme="majorEastAsia"/>
          <w:sz w:val="28"/>
          <w:szCs w:val="28"/>
          <w:vertAlign w:val="subscript"/>
          <w:lang w:val="en-US"/>
        </w:rPr>
        <w:t>0</w:t>
      </w:r>
      <w:r w:rsidRPr="0061660E">
        <w:rPr>
          <w:rStyle w:val="math"/>
          <w:rFonts w:eastAsiaTheme="majorEastAsia"/>
          <w:sz w:val="28"/>
          <w:szCs w:val="28"/>
          <w:lang w:val="en-US"/>
        </w:rPr>
        <w:t>+</w:t>
      </w:r>
      <w:r w:rsidRPr="0061660E">
        <w:rPr>
          <w:rStyle w:val="mi"/>
          <w:lang w:val="en-US"/>
        </w:rPr>
        <w:t>R</w:t>
      </w:r>
      <w:r w:rsidRPr="0061660E">
        <w:rPr>
          <w:rStyle w:val="math"/>
          <w:rFonts w:eastAsiaTheme="majorEastAsia"/>
          <w:sz w:val="28"/>
          <w:szCs w:val="28"/>
          <w:lang w:val="en-US"/>
        </w:rPr>
        <w:t>)+</w:t>
      </w:r>
      <w:r w:rsidRPr="0061660E">
        <w:rPr>
          <w:rStyle w:val="mi"/>
          <w:lang w:val="en-US"/>
        </w:rPr>
        <w:t>I</w:t>
      </w:r>
      <w:r w:rsidRPr="0061660E">
        <w:rPr>
          <w:rStyle w:val="mn"/>
          <w:rFonts w:eastAsiaTheme="majorEastAsia"/>
          <w:sz w:val="28"/>
          <w:szCs w:val="28"/>
          <w:vertAlign w:val="subscript"/>
          <w:lang w:val="en-US"/>
        </w:rPr>
        <w:t>1</w:t>
      </w:r>
      <w:r w:rsidRPr="0061660E">
        <w:rPr>
          <w:rStyle w:val="mn"/>
          <w:rFonts w:eastAsiaTheme="majorEastAsia"/>
          <w:sz w:val="28"/>
          <w:szCs w:val="28"/>
          <w:vertAlign w:val="superscript"/>
          <w:lang w:val="en-US"/>
        </w:rPr>
        <w:t>2</w:t>
      </w:r>
      <w:r w:rsidRPr="0061660E">
        <w:rPr>
          <w:rStyle w:val="mi"/>
          <w:lang w:val="en-US"/>
        </w:rPr>
        <w:t>R</w:t>
      </w:r>
      <w:r w:rsidRPr="0061660E">
        <w:rPr>
          <w:rStyle w:val="mn"/>
          <w:rFonts w:eastAsiaTheme="majorEastAsia"/>
          <w:sz w:val="28"/>
          <w:szCs w:val="28"/>
          <w:vertAlign w:val="subscript"/>
          <w:lang w:val="en-US"/>
        </w:rPr>
        <w:t>1</w:t>
      </w:r>
      <w:r w:rsidRPr="0061660E">
        <w:rPr>
          <w:rStyle w:val="math"/>
          <w:rFonts w:eastAsiaTheme="majorEastAsia"/>
          <w:sz w:val="28"/>
          <w:szCs w:val="28"/>
          <w:lang w:val="en-US"/>
        </w:rPr>
        <w:t>+</w:t>
      </w:r>
      <w:r w:rsidRPr="0061660E">
        <w:rPr>
          <w:rStyle w:val="mi"/>
          <w:lang w:val="en-US"/>
        </w:rPr>
        <w:t>I</w:t>
      </w:r>
      <w:r w:rsidRPr="0061660E">
        <w:rPr>
          <w:rStyle w:val="mn"/>
          <w:rFonts w:eastAsiaTheme="majorEastAsia"/>
          <w:sz w:val="28"/>
          <w:szCs w:val="28"/>
          <w:vertAlign w:val="subscript"/>
          <w:lang w:val="en-US"/>
        </w:rPr>
        <w:t>2</w:t>
      </w:r>
      <w:r w:rsidRPr="0061660E">
        <w:rPr>
          <w:rStyle w:val="mn"/>
          <w:rFonts w:eastAsiaTheme="majorEastAsia"/>
          <w:sz w:val="28"/>
          <w:szCs w:val="28"/>
          <w:vertAlign w:val="superscript"/>
          <w:lang w:val="en-US"/>
        </w:rPr>
        <w:t>2</w:t>
      </w:r>
      <w:r w:rsidRPr="0061660E">
        <w:rPr>
          <w:rStyle w:val="mi"/>
          <w:lang w:val="en-US"/>
        </w:rPr>
        <w:t>R</w:t>
      </w:r>
      <w:r w:rsidRPr="0061660E">
        <w:rPr>
          <w:rStyle w:val="mn"/>
          <w:rFonts w:eastAsiaTheme="majorEastAsia"/>
          <w:sz w:val="28"/>
          <w:szCs w:val="28"/>
          <w:vertAlign w:val="subscript"/>
          <w:lang w:val="en-US"/>
        </w:rPr>
        <w:t>2</w:t>
      </w:r>
      <w:r w:rsidRPr="0061660E">
        <w:rPr>
          <w:sz w:val="28"/>
          <w:szCs w:val="28"/>
          <w:lang w:val="en-US"/>
        </w:rPr>
        <w:t>.</w:t>
      </w:r>
      <w:bookmarkStart w:id="0" w:name="_GoBack"/>
      <w:bookmarkEnd w:id="0"/>
    </w:p>
    <w:sectPr w:rsidR="00D704B4" w:rsidRPr="0061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"/>
      <w:lvlJc w:val="left"/>
      <w:pPr>
        <w:ind w:left="568" w:hanging="423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602" w:hanging="423"/>
      </w:pPr>
    </w:lvl>
    <w:lvl w:ilvl="2">
      <w:numFmt w:val="bullet"/>
      <w:lvlText w:val="•"/>
      <w:lvlJc w:val="left"/>
      <w:pPr>
        <w:ind w:left="635" w:hanging="423"/>
      </w:pPr>
    </w:lvl>
    <w:lvl w:ilvl="3">
      <w:numFmt w:val="bullet"/>
      <w:lvlText w:val="•"/>
      <w:lvlJc w:val="left"/>
      <w:pPr>
        <w:ind w:left="669" w:hanging="423"/>
      </w:pPr>
    </w:lvl>
    <w:lvl w:ilvl="4">
      <w:numFmt w:val="bullet"/>
      <w:lvlText w:val="•"/>
      <w:lvlJc w:val="left"/>
      <w:pPr>
        <w:ind w:left="702" w:hanging="423"/>
      </w:pPr>
    </w:lvl>
    <w:lvl w:ilvl="5">
      <w:numFmt w:val="bullet"/>
      <w:lvlText w:val="•"/>
      <w:lvlJc w:val="left"/>
      <w:pPr>
        <w:ind w:left="736" w:hanging="423"/>
      </w:pPr>
    </w:lvl>
    <w:lvl w:ilvl="6">
      <w:numFmt w:val="bullet"/>
      <w:lvlText w:val="•"/>
      <w:lvlJc w:val="left"/>
      <w:pPr>
        <w:ind w:left="769" w:hanging="423"/>
      </w:pPr>
    </w:lvl>
    <w:lvl w:ilvl="7">
      <w:numFmt w:val="bullet"/>
      <w:lvlText w:val="•"/>
      <w:lvlJc w:val="left"/>
      <w:pPr>
        <w:ind w:left="803" w:hanging="423"/>
      </w:pPr>
    </w:lvl>
    <w:lvl w:ilvl="8">
      <w:numFmt w:val="bullet"/>
      <w:lvlText w:val="•"/>
      <w:lvlJc w:val="left"/>
      <w:pPr>
        <w:ind w:left="836" w:hanging="423"/>
      </w:pPr>
    </w:lvl>
  </w:abstractNum>
  <w:abstractNum w:abstractNumId="1">
    <w:nsid w:val="00000403"/>
    <w:multiLevelType w:val="multilevel"/>
    <w:tmpl w:val="00000886"/>
    <w:lvl w:ilvl="0">
      <w:numFmt w:val="bullet"/>
      <w:lvlText w:val=""/>
      <w:lvlJc w:val="left"/>
      <w:pPr>
        <w:ind w:left="568" w:hanging="423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602" w:hanging="423"/>
      </w:pPr>
    </w:lvl>
    <w:lvl w:ilvl="2">
      <w:numFmt w:val="bullet"/>
      <w:lvlText w:val="•"/>
      <w:lvlJc w:val="left"/>
      <w:pPr>
        <w:ind w:left="636" w:hanging="423"/>
      </w:pPr>
    </w:lvl>
    <w:lvl w:ilvl="3">
      <w:numFmt w:val="bullet"/>
      <w:lvlText w:val="•"/>
      <w:lvlJc w:val="left"/>
      <w:pPr>
        <w:ind w:left="670" w:hanging="423"/>
      </w:pPr>
    </w:lvl>
    <w:lvl w:ilvl="4">
      <w:numFmt w:val="bullet"/>
      <w:lvlText w:val="•"/>
      <w:lvlJc w:val="left"/>
      <w:pPr>
        <w:ind w:left="704" w:hanging="423"/>
      </w:pPr>
    </w:lvl>
    <w:lvl w:ilvl="5">
      <w:numFmt w:val="bullet"/>
      <w:lvlText w:val="•"/>
      <w:lvlJc w:val="left"/>
      <w:pPr>
        <w:ind w:left="738" w:hanging="423"/>
      </w:pPr>
    </w:lvl>
    <w:lvl w:ilvl="6">
      <w:numFmt w:val="bullet"/>
      <w:lvlText w:val="•"/>
      <w:lvlJc w:val="left"/>
      <w:pPr>
        <w:ind w:left="772" w:hanging="423"/>
      </w:pPr>
    </w:lvl>
    <w:lvl w:ilvl="7">
      <w:numFmt w:val="bullet"/>
      <w:lvlText w:val="•"/>
      <w:lvlJc w:val="left"/>
      <w:pPr>
        <w:ind w:left="806" w:hanging="423"/>
      </w:pPr>
    </w:lvl>
    <w:lvl w:ilvl="8">
      <w:numFmt w:val="bullet"/>
      <w:lvlText w:val="•"/>
      <w:lvlJc w:val="left"/>
      <w:pPr>
        <w:ind w:left="840" w:hanging="423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01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31" w:hanging="164"/>
      </w:pPr>
    </w:lvl>
    <w:lvl w:ilvl="2">
      <w:numFmt w:val="bullet"/>
      <w:lvlText w:val="•"/>
      <w:lvlJc w:val="left"/>
      <w:pPr>
        <w:ind w:left="2661" w:hanging="164"/>
      </w:pPr>
    </w:lvl>
    <w:lvl w:ilvl="3">
      <w:numFmt w:val="bullet"/>
      <w:lvlText w:val="•"/>
      <w:lvlJc w:val="left"/>
      <w:pPr>
        <w:ind w:left="3491" w:hanging="164"/>
      </w:pPr>
    </w:lvl>
    <w:lvl w:ilvl="4">
      <w:numFmt w:val="bullet"/>
      <w:lvlText w:val="•"/>
      <w:lvlJc w:val="left"/>
      <w:pPr>
        <w:ind w:left="4320" w:hanging="164"/>
      </w:pPr>
    </w:lvl>
    <w:lvl w:ilvl="5">
      <w:numFmt w:val="bullet"/>
      <w:lvlText w:val="•"/>
      <w:lvlJc w:val="left"/>
      <w:pPr>
        <w:ind w:left="5150" w:hanging="164"/>
      </w:pPr>
    </w:lvl>
    <w:lvl w:ilvl="6">
      <w:numFmt w:val="bullet"/>
      <w:lvlText w:val="•"/>
      <w:lvlJc w:val="left"/>
      <w:pPr>
        <w:ind w:left="5980" w:hanging="164"/>
      </w:pPr>
    </w:lvl>
    <w:lvl w:ilvl="7">
      <w:numFmt w:val="bullet"/>
      <w:lvlText w:val="•"/>
      <w:lvlJc w:val="left"/>
      <w:pPr>
        <w:ind w:left="6810" w:hanging="164"/>
      </w:pPr>
    </w:lvl>
    <w:lvl w:ilvl="8">
      <w:numFmt w:val="bullet"/>
      <w:lvlText w:val="•"/>
      <w:lvlJc w:val="left"/>
      <w:pPr>
        <w:ind w:left="7640" w:hanging="164"/>
      </w:pPr>
    </w:lvl>
  </w:abstractNum>
  <w:abstractNum w:abstractNumId="3">
    <w:nsid w:val="0642407E"/>
    <w:multiLevelType w:val="hybridMultilevel"/>
    <w:tmpl w:val="08388D06"/>
    <w:lvl w:ilvl="0" w:tplc="1AD8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85F40"/>
    <w:multiLevelType w:val="hybridMultilevel"/>
    <w:tmpl w:val="72DA8428"/>
    <w:lvl w:ilvl="0" w:tplc="10249F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50A4F"/>
    <w:multiLevelType w:val="hybridMultilevel"/>
    <w:tmpl w:val="79645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326F2C"/>
    <w:multiLevelType w:val="hybridMultilevel"/>
    <w:tmpl w:val="5BE6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A713A"/>
    <w:multiLevelType w:val="hybridMultilevel"/>
    <w:tmpl w:val="DC2E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1CE"/>
    <w:multiLevelType w:val="hybridMultilevel"/>
    <w:tmpl w:val="5AC6DB04"/>
    <w:lvl w:ilvl="0" w:tplc="1AD8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47700"/>
    <w:multiLevelType w:val="hybridMultilevel"/>
    <w:tmpl w:val="DC2E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7EA7"/>
    <w:multiLevelType w:val="hybridMultilevel"/>
    <w:tmpl w:val="A746A4E2"/>
    <w:lvl w:ilvl="0" w:tplc="A71C7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D1515"/>
    <w:multiLevelType w:val="hybridMultilevel"/>
    <w:tmpl w:val="048E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C0806"/>
    <w:multiLevelType w:val="hybridMultilevel"/>
    <w:tmpl w:val="D69C9B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44497"/>
    <w:multiLevelType w:val="hybridMultilevel"/>
    <w:tmpl w:val="BB3EBAA6"/>
    <w:lvl w:ilvl="0" w:tplc="026667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8F7EC9"/>
    <w:multiLevelType w:val="hybridMultilevel"/>
    <w:tmpl w:val="37983D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70649"/>
    <w:multiLevelType w:val="hybridMultilevel"/>
    <w:tmpl w:val="5AC6DB04"/>
    <w:lvl w:ilvl="0" w:tplc="1AD8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917E8C"/>
    <w:multiLevelType w:val="hybridMultilevel"/>
    <w:tmpl w:val="1196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8"/>
  </w:num>
  <w:num w:numId="5">
    <w:abstractNumId w:val="12"/>
  </w:num>
  <w:num w:numId="6">
    <w:abstractNumId w:val="14"/>
  </w:num>
  <w:num w:numId="7">
    <w:abstractNumId w:val="3"/>
  </w:num>
  <w:num w:numId="8">
    <w:abstractNumId w:val="13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B4"/>
    <w:rsid w:val="00055123"/>
    <w:rsid w:val="00285035"/>
    <w:rsid w:val="004C60BD"/>
    <w:rsid w:val="005327B7"/>
    <w:rsid w:val="005A1B2E"/>
    <w:rsid w:val="0061660E"/>
    <w:rsid w:val="008028BF"/>
    <w:rsid w:val="00B062D6"/>
    <w:rsid w:val="00B34917"/>
    <w:rsid w:val="00C0401E"/>
    <w:rsid w:val="00C06E02"/>
    <w:rsid w:val="00D704B4"/>
    <w:rsid w:val="00E10C54"/>
    <w:rsid w:val="00F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1660E"/>
    <w:pPr>
      <w:autoSpaceDE w:val="0"/>
      <w:autoSpaceDN w:val="0"/>
      <w:adjustRightInd w:val="0"/>
      <w:spacing w:before="243"/>
      <w:ind w:left="118"/>
      <w:outlineLvl w:val="0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3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04B4"/>
    <w:pPr>
      <w:ind w:left="720"/>
      <w:contextualSpacing/>
    </w:pPr>
  </w:style>
  <w:style w:type="paragraph" w:customStyle="1" w:styleId="cccc">
    <w:name w:val="cccc"/>
    <w:basedOn w:val="a"/>
    <w:rsid w:val="00D704B4"/>
    <w:pPr>
      <w:spacing w:before="100" w:beforeAutospacing="1" w:after="100" w:afterAutospacing="1"/>
    </w:pPr>
  </w:style>
  <w:style w:type="paragraph" w:customStyle="1" w:styleId="rjjj">
    <w:name w:val="rjjj"/>
    <w:basedOn w:val="a"/>
    <w:rsid w:val="00D704B4"/>
    <w:pPr>
      <w:spacing w:before="100" w:beforeAutospacing="1" w:after="100" w:afterAutospacing="1"/>
    </w:pPr>
  </w:style>
  <w:style w:type="paragraph" w:customStyle="1" w:styleId="fffr">
    <w:name w:val="fffr"/>
    <w:basedOn w:val="a"/>
    <w:rsid w:val="00D704B4"/>
    <w:pPr>
      <w:spacing w:before="100" w:beforeAutospacing="1" w:after="100" w:afterAutospacing="1"/>
    </w:pPr>
  </w:style>
  <w:style w:type="character" w:customStyle="1" w:styleId="math">
    <w:name w:val="math"/>
    <w:basedOn w:val="a0"/>
    <w:rsid w:val="00D704B4"/>
  </w:style>
  <w:style w:type="character" w:customStyle="1" w:styleId="mi">
    <w:name w:val="mi"/>
    <w:basedOn w:val="a0"/>
    <w:rsid w:val="00D704B4"/>
  </w:style>
  <w:style w:type="character" w:customStyle="1" w:styleId="mn">
    <w:name w:val="mn"/>
    <w:basedOn w:val="a0"/>
    <w:rsid w:val="00D704B4"/>
  </w:style>
  <w:style w:type="paragraph" w:customStyle="1" w:styleId="jjjj">
    <w:name w:val="jjjj"/>
    <w:basedOn w:val="a"/>
    <w:rsid w:val="00D704B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0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704B4"/>
  </w:style>
  <w:style w:type="character" w:customStyle="1" w:styleId="10">
    <w:name w:val="Заголовок 1 Знак"/>
    <w:basedOn w:val="a0"/>
    <w:link w:val="1"/>
    <w:uiPriority w:val="1"/>
    <w:rsid w:val="0061660E"/>
    <w:rPr>
      <w:rFonts w:ascii="Arial" w:hAnsi="Arial" w:cs="Arial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61660E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1660E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660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533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1660E"/>
    <w:pPr>
      <w:autoSpaceDE w:val="0"/>
      <w:autoSpaceDN w:val="0"/>
      <w:adjustRightInd w:val="0"/>
      <w:spacing w:before="243"/>
      <w:ind w:left="118"/>
      <w:outlineLvl w:val="0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3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04B4"/>
    <w:pPr>
      <w:ind w:left="720"/>
      <w:contextualSpacing/>
    </w:pPr>
  </w:style>
  <w:style w:type="paragraph" w:customStyle="1" w:styleId="cccc">
    <w:name w:val="cccc"/>
    <w:basedOn w:val="a"/>
    <w:rsid w:val="00D704B4"/>
    <w:pPr>
      <w:spacing w:before="100" w:beforeAutospacing="1" w:after="100" w:afterAutospacing="1"/>
    </w:pPr>
  </w:style>
  <w:style w:type="paragraph" w:customStyle="1" w:styleId="rjjj">
    <w:name w:val="rjjj"/>
    <w:basedOn w:val="a"/>
    <w:rsid w:val="00D704B4"/>
    <w:pPr>
      <w:spacing w:before="100" w:beforeAutospacing="1" w:after="100" w:afterAutospacing="1"/>
    </w:pPr>
  </w:style>
  <w:style w:type="paragraph" w:customStyle="1" w:styleId="fffr">
    <w:name w:val="fffr"/>
    <w:basedOn w:val="a"/>
    <w:rsid w:val="00D704B4"/>
    <w:pPr>
      <w:spacing w:before="100" w:beforeAutospacing="1" w:after="100" w:afterAutospacing="1"/>
    </w:pPr>
  </w:style>
  <w:style w:type="character" w:customStyle="1" w:styleId="math">
    <w:name w:val="math"/>
    <w:basedOn w:val="a0"/>
    <w:rsid w:val="00D704B4"/>
  </w:style>
  <w:style w:type="character" w:customStyle="1" w:styleId="mi">
    <w:name w:val="mi"/>
    <w:basedOn w:val="a0"/>
    <w:rsid w:val="00D704B4"/>
  </w:style>
  <w:style w:type="character" w:customStyle="1" w:styleId="mn">
    <w:name w:val="mn"/>
    <w:basedOn w:val="a0"/>
    <w:rsid w:val="00D704B4"/>
  </w:style>
  <w:style w:type="paragraph" w:customStyle="1" w:styleId="jjjj">
    <w:name w:val="jjjj"/>
    <w:basedOn w:val="a"/>
    <w:rsid w:val="00D704B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0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704B4"/>
  </w:style>
  <w:style w:type="character" w:customStyle="1" w:styleId="10">
    <w:name w:val="Заголовок 1 Знак"/>
    <w:basedOn w:val="a0"/>
    <w:link w:val="1"/>
    <w:uiPriority w:val="1"/>
    <w:rsid w:val="0061660E"/>
    <w:rPr>
      <w:rFonts w:ascii="Arial" w:hAnsi="Arial" w:cs="Arial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61660E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1660E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660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533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gif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gif"/><Relationship Id="rId62" Type="http://schemas.openxmlformats.org/officeDocument/2006/relationships/image" Target="media/image57.gi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jpeg"/><Relationship Id="rId58" Type="http://schemas.openxmlformats.org/officeDocument/2006/relationships/image" Target="media/image53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gif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png"/><Relationship Id="rId56" Type="http://schemas.openxmlformats.org/officeDocument/2006/relationships/image" Target="media/image51.jpeg"/><Relationship Id="rId64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2020-12-07T19:26:00Z</dcterms:created>
  <dcterms:modified xsi:type="dcterms:W3CDTF">2020-12-07T19:26:00Z</dcterms:modified>
</cp:coreProperties>
</file>